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2E93" w14:textId="77777777" w:rsidR="00280B9E" w:rsidRDefault="009E07B5">
      <w:pPr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F17E36D" wp14:editId="4F17E36E">
                <wp:simplePos x="0" y="0"/>
                <wp:positionH relativeFrom="page">
                  <wp:posOffset>0</wp:posOffset>
                </wp:positionH>
                <wp:positionV relativeFrom="page">
                  <wp:posOffset>9540240</wp:posOffset>
                </wp:positionV>
                <wp:extent cx="7555865" cy="1153795"/>
                <wp:effectExtent l="0" t="0" r="0" b="0"/>
                <wp:wrapNone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153795"/>
                          <a:chOff x="0" y="15024"/>
                          <a:chExt cx="11899" cy="1817"/>
                        </a:xfrm>
                      </wpg:grpSpPr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-46" y="15478"/>
                            <a:ext cx="12007" cy="1354"/>
                          </a:xfrm>
                          <a:custGeom>
                            <a:avLst/>
                            <a:gdLst>
                              <a:gd name="T0" fmla="+- 0 11899 -46"/>
                              <a:gd name="T1" fmla="*/ T0 w 12007"/>
                              <a:gd name="T2" fmla="+- 0 15478 15478"/>
                              <a:gd name="T3" fmla="*/ 15478 h 1354"/>
                              <a:gd name="T4" fmla="+- 0 0 -46"/>
                              <a:gd name="T5" fmla="*/ T4 w 12007"/>
                              <a:gd name="T6" fmla="+- 0 15478 15478"/>
                              <a:gd name="T7" fmla="*/ 15478 h 1354"/>
                              <a:gd name="T8" fmla="+- 0 0 -46"/>
                              <a:gd name="T9" fmla="*/ T8 w 12007"/>
                              <a:gd name="T10" fmla="+- 0 16831 15478"/>
                              <a:gd name="T11" fmla="*/ 16831 h 1354"/>
                              <a:gd name="T12" fmla="+- 0 11899 -46"/>
                              <a:gd name="T13" fmla="*/ T12 w 12007"/>
                              <a:gd name="T14" fmla="+- 0 16831 15478"/>
                              <a:gd name="T15" fmla="*/ 16831 h 1354"/>
                              <a:gd name="T16" fmla="+- 0 11899 -46"/>
                              <a:gd name="T17" fmla="*/ T16 w 12007"/>
                              <a:gd name="T18" fmla="+- 0 15478 15478"/>
                              <a:gd name="T19" fmla="*/ 15478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7" h="1354">
                                <a:moveTo>
                                  <a:pt x="11945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1353"/>
                                </a:lnTo>
                                <a:lnTo>
                                  <a:pt x="11945" y="1353"/>
                                </a:lnTo>
                                <a:lnTo>
                                  <a:pt x="1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9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2" y="15024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6565E" id="Group 141" o:spid="_x0000_s1026" style="position:absolute;margin-left:0;margin-top:751.2pt;width:594.95pt;height:90.85pt;z-index:-251668480;mso-position-horizontal-relative:page;mso-position-vertical-relative:page" coordorigin=",15024" coordsize="11899,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">
                <v:shape id="Freeform 143" o:spid="_x0000_s1027" style="position:absolute;left:-46;top:15478;width:12007;height:1354;visibility:visible;mso-wrap-style:square;v-text-anchor:top" coordsize="12007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" path="m11945,l46,r,1353l11945,1353,11945,xe" fillcolor="#a891c6" stroked="f">
                  <v:path arrowok="t" o:connecttype="custom" o:connectlocs="11945,15478;46,15478;46,16831;11945,16831;11945,1547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28" type="#_x0000_t75" style="position:absolute;left:9322;top:15024;width:9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574A918C" w14:textId="77777777" w:rsidR="00280B9E" w:rsidRDefault="009E07B5">
      <w:pPr>
        <w:ind w:left="8060"/>
      </w:pPr>
      <w:r>
        <w:rPr>
          <w:noProof/>
        </w:rPr>
        <w:drawing>
          <wp:inline distT="0" distB="0" distL="0" distR="0" wp14:anchorId="4F17E36F" wp14:editId="4F17E370">
            <wp:extent cx="1200150" cy="4381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8106" w14:textId="77777777" w:rsidR="00280B9E" w:rsidRDefault="00280B9E">
      <w:pPr>
        <w:spacing w:before="2" w:line="140" w:lineRule="exact"/>
        <w:rPr>
          <w:sz w:val="14"/>
          <w:szCs w:val="14"/>
        </w:rPr>
      </w:pPr>
    </w:p>
    <w:p w14:paraId="4168A2DD" w14:textId="77777777" w:rsidR="00280B9E" w:rsidRDefault="00280B9E">
      <w:pPr>
        <w:spacing w:line="200" w:lineRule="exact"/>
      </w:pPr>
    </w:p>
    <w:p w14:paraId="663CD066" w14:textId="77777777" w:rsidR="00280B9E" w:rsidRDefault="00280B9E">
      <w:pPr>
        <w:spacing w:line="200" w:lineRule="exact"/>
      </w:pPr>
    </w:p>
    <w:p w14:paraId="4613CA45" w14:textId="77777777" w:rsidR="00280B9E" w:rsidRDefault="00280B9E">
      <w:pPr>
        <w:spacing w:line="200" w:lineRule="exact"/>
      </w:pPr>
    </w:p>
    <w:p w14:paraId="0043A485" w14:textId="77777777" w:rsidR="00280B9E" w:rsidRDefault="00280B9E">
      <w:pPr>
        <w:spacing w:line="200" w:lineRule="exact"/>
      </w:pPr>
    </w:p>
    <w:p w14:paraId="3E0B2190" w14:textId="77777777" w:rsidR="00280B9E" w:rsidRDefault="009E07B5">
      <w:pPr>
        <w:spacing w:line="580" w:lineRule="exact"/>
        <w:ind w:left="119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F17E371" wp14:editId="4F17E372">
                <wp:simplePos x="0" y="0"/>
                <wp:positionH relativeFrom="page">
                  <wp:posOffset>882650</wp:posOffset>
                </wp:positionH>
                <wp:positionV relativeFrom="paragraph">
                  <wp:posOffset>431165</wp:posOffset>
                </wp:positionV>
                <wp:extent cx="5793740" cy="0"/>
                <wp:effectExtent l="15875" t="11430" r="10160" b="7620"/>
                <wp:wrapNone/>
                <wp:docPr id="14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0"/>
                          <a:chOff x="1390" y="679"/>
                          <a:chExt cx="9124" cy="0"/>
                        </a:xfrm>
                      </wpg:grpSpPr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1390" y="679"/>
                            <a:ext cx="9124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4"/>
                              <a:gd name="T2" fmla="+- 0 10514 1390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D7F18" id="Group 138" o:spid="_x0000_s1026" style="position:absolute;margin-left:69.5pt;margin-top:33.95pt;width:456.2pt;height:0;z-index:-251667456;mso-position-horizontal-relative:page" coordorigin="1390,679" coordsize="91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">
                <v:shape id="Freeform 139" o:spid="_x0000_s1027" style="position:absolute;left:1390;top:679;width:9124;height:0;visibility:visible;mso-wrap-style:square;v-text-anchor:top" coordsize="9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" path="m,l9124,e" filled="f" strokecolor="#6e4f9b" strokeweight="1.06pt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r w:rsidR="0038409E">
        <w:rPr>
          <w:rFonts w:ascii="Calibri" w:eastAsia="Calibri" w:hAnsi="Calibri" w:cs="Calibri"/>
          <w:color w:val="6E4F9B"/>
          <w:spacing w:val="-4"/>
          <w:position w:val="1"/>
          <w:sz w:val="52"/>
          <w:szCs w:val="52"/>
        </w:rPr>
        <w:t>R</w:t>
      </w:r>
      <w:r w:rsidR="0038409E">
        <w:rPr>
          <w:rFonts w:ascii="Calibri" w:eastAsia="Calibri" w:hAnsi="Calibri" w:cs="Calibri"/>
          <w:color w:val="6E4F9B"/>
          <w:spacing w:val="4"/>
          <w:position w:val="1"/>
          <w:sz w:val="52"/>
          <w:szCs w:val="52"/>
        </w:rPr>
        <w:t>o</w:t>
      </w:r>
      <w:r w:rsidR="0038409E">
        <w:rPr>
          <w:rFonts w:ascii="Calibri" w:eastAsia="Calibri" w:hAnsi="Calibri" w:cs="Calibri"/>
          <w:color w:val="6E4F9B"/>
          <w:spacing w:val="5"/>
          <w:position w:val="1"/>
          <w:sz w:val="52"/>
          <w:szCs w:val="52"/>
        </w:rPr>
        <w:t>l</w:t>
      </w:r>
      <w:r w:rsidR="0038409E">
        <w:rPr>
          <w:rFonts w:ascii="Calibri" w:eastAsia="Calibri" w:hAnsi="Calibri" w:cs="Calibri"/>
          <w:color w:val="6E4F9B"/>
          <w:position w:val="1"/>
          <w:sz w:val="52"/>
          <w:szCs w:val="52"/>
        </w:rPr>
        <w:t>e</w:t>
      </w:r>
      <w:r w:rsidR="0038409E">
        <w:rPr>
          <w:rFonts w:ascii="Calibri" w:eastAsia="Calibri" w:hAnsi="Calibri" w:cs="Calibri"/>
          <w:color w:val="6E4F9B"/>
          <w:spacing w:val="9"/>
          <w:position w:val="1"/>
          <w:sz w:val="52"/>
          <w:szCs w:val="52"/>
        </w:rPr>
        <w:t xml:space="preserve"> </w:t>
      </w:r>
      <w:r w:rsidR="0038409E">
        <w:rPr>
          <w:rFonts w:ascii="Calibri" w:eastAsia="Calibri" w:hAnsi="Calibri" w:cs="Calibri"/>
          <w:color w:val="6E4F9B"/>
          <w:spacing w:val="2"/>
          <w:position w:val="1"/>
          <w:sz w:val="52"/>
          <w:szCs w:val="52"/>
        </w:rPr>
        <w:t>p</w:t>
      </w:r>
      <w:r w:rsidR="0038409E">
        <w:rPr>
          <w:rFonts w:ascii="Calibri" w:eastAsia="Calibri" w:hAnsi="Calibri" w:cs="Calibri"/>
          <w:color w:val="6E4F9B"/>
          <w:spacing w:val="-2"/>
          <w:position w:val="1"/>
          <w:sz w:val="52"/>
          <w:szCs w:val="52"/>
        </w:rPr>
        <w:t>r</w:t>
      </w:r>
      <w:r w:rsidR="0038409E">
        <w:rPr>
          <w:rFonts w:ascii="Calibri" w:eastAsia="Calibri" w:hAnsi="Calibri" w:cs="Calibri"/>
          <w:color w:val="6E4F9B"/>
          <w:spacing w:val="4"/>
          <w:position w:val="1"/>
          <w:sz w:val="52"/>
          <w:szCs w:val="52"/>
        </w:rPr>
        <w:t>of</w:t>
      </w:r>
      <w:r w:rsidR="0038409E">
        <w:rPr>
          <w:rFonts w:ascii="Calibri" w:eastAsia="Calibri" w:hAnsi="Calibri" w:cs="Calibri"/>
          <w:color w:val="6E4F9B"/>
          <w:spacing w:val="5"/>
          <w:position w:val="1"/>
          <w:sz w:val="52"/>
          <w:szCs w:val="52"/>
        </w:rPr>
        <w:t>il</w:t>
      </w:r>
      <w:r w:rsidR="0038409E">
        <w:rPr>
          <w:rFonts w:ascii="Calibri" w:eastAsia="Calibri" w:hAnsi="Calibri" w:cs="Calibri"/>
          <w:color w:val="6E4F9B"/>
          <w:position w:val="1"/>
          <w:sz w:val="52"/>
          <w:szCs w:val="52"/>
        </w:rPr>
        <w:t>e</w:t>
      </w:r>
    </w:p>
    <w:p w14:paraId="4C136156" w14:textId="77777777" w:rsidR="00280B9E" w:rsidRDefault="00280B9E">
      <w:pPr>
        <w:spacing w:before="1" w:line="100" w:lineRule="exact"/>
        <w:rPr>
          <w:sz w:val="11"/>
          <w:szCs w:val="11"/>
        </w:rPr>
      </w:pPr>
    </w:p>
    <w:p w14:paraId="1E8A082C" w14:textId="77777777" w:rsidR="00280B9E" w:rsidRDefault="00280B9E">
      <w:pPr>
        <w:spacing w:line="200" w:lineRule="exact"/>
      </w:pPr>
    </w:p>
    <w:p w14:paraId="306830FD" w14:textId="77777777" w:rsidR="00280B9E" w:rsidRDefault="00280B9E">
      <w:pPr>
        <w:spacing w:line="200" w:lineRule="exact"/>
      </w:pPr>
    </w:p>
    <w:p w14:paraId="282C2BCF" w14:textId="77777777" w:rsidR="00280B9E" w:rsidRDefault="00280B9E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202"/>
      </w:tblGrid>
      <w:tr w:rsidR="00280B9E" w14:paraId="35D61637" w14:textId="77777777">
        <w:trPr>
          <w:trHeight w:hRule="exact" w:val="458"/>
        </w:trPr>
        <w:tc>
          <w:tcPr>
            <w:tcW w:w="9323" w:type="dxa"/>
            <w:gridSpan w:val="2"/>
            <w:tcBorders>
              <w:top w:val="single" w:sz="5" w:space="0" w:color="6E4F9B"/>
              <w:left w:val="nil"/>
              <w:bottom w:val="nil"/>
              <w:right w:val="nil"/>
            </w:tcBorders>
            <w:shd w:val="clear" w:color="auto" w:fill="6E4F9B"/>
          </w:tcPr>
          <w:p w14:paraId="41996C21" w14:textId="77777777" w:rsidR="00280B9E" w:rsidRDefault="00280B9E"/>
        </w:tc>
      </w:tr>
      <w:tr w:rsidR="00280B9E" w14:paraId="767129BE" w14:textId="77777777" w:rsidTr="00CE1500">
        <w:trPr>
          <w:trHeight w:hRule="exact" w:val="684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711F08DB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tle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24" w:space="0" w:color="FFFFFF"/>
              <w:right w:val="nil"/>
            </w:tcBorders>
          </w:tcPr>
          <w:p w14:paraId="4EA3A155" w14:textId="0CB4EE71" w:rsidR="00280B9E" w:rsidRDefault="00D20ADF" w:rsidP="00D20ADF">
            <w:pPr>
              <w:spacing w:before="6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Corporate d</w:t>
            </w:r>
            <w:r w:rsidR="00CE1500">
              <w:rPr>
                <w:rFonts w:ascii="Calibri" w:eastAsia="Calibri" w:hAnsi="Calibri" w:cs="Calibri"/>
                <w:b/>
                <w:spacing w:val="-1"/>
              </w:rPr>
              <w:t xml:space="preserve">evelopment 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="005C53D6">
              <w:rPr>
                <w:rFonts w:ascii="Calibri" w:eastAsia="Calibri" w:hAnsi="Calibri" w:cs="Calibri"/>
                <w:b/>
                <w:spacing w:val="-1"/>
              </w:rPr>
              <w:t>upport</w:t>
            </w:r>
            <w:r w:rsidR="007F04D0">
              <w:rPr>
                <w:rFonts w:ascii="Calibri" w:eastAsia="Calibri" w:hAnsi="Calibri" w:cs="Calibri"/>
                <w:b/>
                <w:spacing w:val="-1"/>
              </w:rPr>
              <w:t xml:space="preserve"> officer</w:t>
            </w:r>
            <w:r w:rsidR="005C53D6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="008C5DF3">
              <w:rPr>
                <w:rFonts w:ascii="Calibri" w:eastAsia="Calibri" w:hAnsi="Calibri" w:cs="Calibri"/>
                <w:b/>
                <w:spacing w:val="-1"/>
              </w:rPr>
              <w:t>(BMA</w:t>
            </w:r>
            <w:r w:rsidR="006E36FA">
              <w:rPr>
                <w:rFonts w:ascii="Calibri" w:eastAsia="Calibri" w:hAnsi="Calibri" w:cs="Calibri"/>
                <w:b/>
                <w:spacing w:val="-1"/>
              </w:rPr>
              <w:t xml:space="preserve"> wellbeing </w:t>
            </w:r>
            <w:r w:rsidR="003F7567">
              <w:rPr>
                <w:rFonts w:ascii="Calibri" w:eastAsia="Calibri" w:hAnsi="Calibri" w:cs="Calibri"/>
                <w:b/>
                <w:spacing w:val="-1"/>
              </w:rPr>
              <w:t>and support services)</w:t>
            </w:r>
          </w:p>
        </w:tc>
      </w:tr>
      <w:tr w:rsidR="00280B9E" w14:paraId="281679E2" w14:textId="77777777">
        <w:trPr>
          <w:trHeight w:hRule="exact" w:val="433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6E5B657E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ate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24" w:space="0" w:color="FFFFFF"/>
              <w:right w:val="nil"/>
            </w:tcBorders>
          </w:tcPr>
          <w:p w14:paraId="43517C33" w14:textId="77777777" w:rsidR="00280B9E" w:rsidRDefault="00D20ADF" w:rsidP="00283CDD">
            <w:pPr>
              <w:spacing w:before="6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Corporate d</w:t>
            </w:r>
            <w:r w:rsidR="009E07B5">
              <w:rPr>
                <w:rFonts w:ascii="Calibri" w:eastAsia="Calibri" w:hAnsi="Calibri" w:cs="Calibri"/>
                <w:b/>
              </w:rPr>
              <w:t>evelopment</w:t>
            </w:r>
            <w:r w:rsidR="0038409E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283CDD">
              <w:rPr>
                <w:rFonts w:ascii="Calibri" w:eastAsia="Calibri" w:hAnsi="Calibri" w:cs="Calibri"/>
                <w:b/>
              </w:rPr>
              <w:t>directorate</w:t>
            </w:r>
          </w:p>
        </w:tc>
      </w:tr>
      <w:tr w:rsidR="00280B9E" w14:paraId="589C72D4" w14:textId="77777777">
        <w:trPr>
          <w:trHeight w:hRule="exact" w:val="430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014EA647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lev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24" w:space="0" w:color="FFFFFF"/>
              <w:right w:val="nil"/>
            </w:tcBorders>
          </w:tcPr>
          <w:p w14:paraId="414D96BC" w14:textId="77777777" w:rsidR="00280B9E" w:rsidRPr="00AF478D" w:rsidRDefault="008F410F">
            <w:pPr>
              <w:spacing w:before="63"/>
              <w:ind w:left="100"/>
              <w:rPr>
                <w:rFonts w:ascii="Calibri" w:eastAsia="Calibri" w:hAnsi="Calibri" w:cs="Calibri"/>
                <w:b/>
              </w:rPr>
            </w:pPr>
            <w:r w:rsidRPr="00AF478D"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280B9E" w14:paraId="538912B7" w14:textId="77777777">
        <w:trPr>
          <w:trHeight w:hRule="exact" w:val="432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04EE0DBB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por</w:t>
            </w:r>
            <w:r>
              <w:rPr>
                <w:rFonts w:ascii="Calibri" w:eastAsia="Calibri" w:hAnsi="Calibri" w:cs="Calibri"/>
                <w:b/>
              </w:rPr>
              <w:t>ts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(j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tle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e)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24" w:space="0" w:color="FFFFFF"/>
              <w:right w:val="nil"/>
            </w:tcBorders>
          </w:tcPr>
          <w:p w14:paraId="3B9162D3" w14:textId="148EF7AB" w:rsidR="00280B9E" w:rsidRPr="00283CDD" w:rsidRDefault="00E451E0" w:rsidP="008B4830">
            <w:pPr>
              <w:spacing w:before="63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CSER and charities manager</w:t>
            </w:r>
          </w:p>
        </w:tc>
      </w:tr>
      <w:tr w:rsidR="00280B9E" w14:paraId="3E0BF8AB" w14:textId="77777777">
        <w:trPr>
          <w:trHeight w:hRule="exact" w:val="403"/>
        </w:trPr>
        <w:tc>
          <w:tcPr>
            <w:tcW w:w="3121" w:type="dxa"/>
            <w:tcBorders>
              <w:top w:val="single" w:sz="5" w:space="0" w:color="6E4F9B"/>
              <w:left w:val="nil"/>
              <w:bottom w:val="single" w:sz="5" w:space="0" w:color="6E4F9B"/>
              <w:right w:val="single" w:sz="5" w:space="0" w:color="6E4F9B"/>
            </w:tcBorders>
            <w:shd w:val="clear" w:color="auto" w:fill="E0DAEB"/>
          </w:tcPr>
          <w:p w14:paraId="4C9FDD0F" w14:textId="77777777" w:rsidR="00280B9E" w:rsidRDefault="0038409E">
            <w:pPr>
              <w:spacing w:before="8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por</w:t>
            </w:r>
            <w:r>
              <w:rPr>
                <w:rFonts w:ascii="Calibri" w:eastAsia="Calibri" w:hAnsi="Calibri" w:cs="Calibri"/>
                <w:b/>
              </w:rPr>
              <w:t>ts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(job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e)</w:t>
            </w:r>
          </w:p>
        </w:tc>
        <w:tc>
          <w:tcPr>
            <w:tcW w:w="6202" w:type="dxa"/>
            <w:tcBorders>
              <w:top w:val="single" w:sz="24" w:space="0" w:color="FFFFFF"/>
              <w:left w:val="single" w:sz="5" w:space="0" w:color="6E4F9B"/>
              <w:bottom w:val="single" w:sz="5" w:space="0" w:color="6E4F9B"/>
              <w:right w:val="nil"/>
            </w:tcBorders>
          </w:tcPr>
          <w:p w14:paraId="2BF0557A" w14:textId="77777777" w:rsidR="00280B9E" w:rsidRDefault="008B4830" w:rsidP="009E07B5">
            <w:pPr>
              <w:spacing w:before="6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None</w:t>
            </w:r>
          </w:p>
        </w:tc>
      </w:tr>
    </w:tbl>
    <w:p w14:paraId="6C4F9FAB" w14:textId="77777777" w:rsidR="00280B9E" w:rsidRDefault="00280B9E">
      <w:pPr>
        <w:spacing w:line="200" w:lineRule="exact"/>
      </w:pPr>
    </w:p>
    <w:p w14:paraId="45AD645F" w14:textId="77777777" w:rsidR="00280B9E" w:rsidRDefault="00280B9E">
      <w:pPr>
        <w:spacing w:before="4" w:line="260" w:lineRule="exact"/>
        <w:rPr>
          <w:sz w:val="26"/>
          <w:szCs w:val="26"/>
        </w:rPr>
      </w:pPr>
    </w:p>
    <w:p w14:paraId="27F07717" w14:textId="77777777" w:rsidR="00280B9E" w:rsidRDefault="009E07B5">
      <w:pPr>
        <w:spacing w:before="19" w:line="240" w:lineRule="exact"/>
        <w:ind w:left="22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F17E373" wp14:editId="4F17E374">
                <wp:simplePos x="0" y="0"/>
                <wp:positionH relativeFrom="page">
                  <wp:posOffset>882015</wp:posOffset>
                </wp:positionH>
                <wp:positionV relativeFrom="paragraph">
                  <wp:posOffset>-68580</wp:posOffset>
                </wp:positionV>
                <wp:extent cx="5958205" cy="679450"/>
                <wp:effectExtent l="5715" t="3810" r="8255" b="2540"/>
                <wp:wrapNone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79450"/>
                          <a:chOff x="1389" y="-108"/>
                          <a:chExt cx="9383" cy="1070"/>
                        </a:xfrm>
                      </wpg:grpSpPr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1419" y="-98"/>
                            <a:ext cx="9323" cy="42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325 -98"/>
                              <a:gd name="T3" fmla="*/ 325 h 422"/>
                              <a:gd name="T4" fmla="+- 0 10742 1419"/>
                              <a:gd name="T5" fmla="*/ T4 w 9323"/>
                              <a:gd name="T6" fmla="+- 0 325 -98"/>
                              <a:gd name="T7" fmla="*/ 325 h 422"/>
                              <a:gd name="T8" fmla="+- 0 10742 1419"/>
                              <a:gd name="T9" fmla="*/ T8 w 9323"/>
                              <a:gd name="T10" fmla="+- 0 -98 -98"/>
                              <a:gd name="T11" fmla="*/ -98 h 422"/>
                              <a:gd name="T12" fmla="+- 0 1419 1419"/>
                              <a:gd name="T13" fmla="*/ T12 w 9323"/>
                              <a:gd name="T14" fmla="+- 0 -98 -98"/>
                              <a:gd name="T15" fmla="*/ -98 h 422"/>
                              <a:gd name="T16" fmla="+- 0 1419 1419"/>
                              <a:gd name="T17" fmla="*/ T16 w 9323"/>
                              <a:gd name="T18" fmla="+- 0 325 -98"/>
                              <a:gd name="T19" fmla="*/ 325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2">
                                <a:moveTo>
                                  <a:pt x="0" y="423"/>
                                </a:moveTo>
                                <a:lnTo>
                                  <a:pt x="9323" y="423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527" y="-40"/>
                            <a:ext cx="9107" cy="365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325 -40"/>
                              <a:gd name="T3" fmla="*/ 325 h 365"/>
                              <a:gd name="T4" fmla="+- 0 10634 1527"/>
                              <a:gd name="T5" fmla="*/ T4 w 9107"/>
                              <a:gd name="T6" fmla="+- 0 325 -40"/>
                              <a:gd name="T7" fmla="*/ 325 h 365"/>
                              <a:gd name="T8" fmla="+- 0 10634 1527"/>
                              <a:gd name="T9" fmla="*/ T8 w 9107"/>
                              <a:gd name="T10" fmla="+- 0 -40 -40"/>
                              <a:gd name="T11" fmla="*/ -40 h 365"/>
                              <a:gd name="T12" fmla="+- 0 1527 1527"/>
                              <a:gd name="T13" fmla="*/ T12 w 9107"/>
                              <a:gd name="T14" fmla="+- 0 -40 -40"/>
                              <a:gd name="T15" fmla="*/ -40 h 365"/>
                              <a:gd name="T16" fmla="+- 0 1527 1527"/>
                              <a:gd name="T17" fmla="*/ T16 w 9107"/>
                              <a:gd name="T18" fmla="+- 0 325 -40"/>
                              <a:gd name="T19" fmla="*/ 32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5">
                                <a:moveTo>
                                  <a:pt x="0" y="365"/>
                                </a:moveTo>
                                <a:lnTo>
                                  <a:pt x="9107" y="365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419" y="-10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1419" y="-6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3"/>
                        <wps:cNvSpPr>
                          <a:spLocks/>
                        </wps:cNvSpPr>
                        <wps:spPr bwMode="auto">
                          <a:xfrm>
                            <a:off x="1419" y="334"/>
                            <a:ext cx="9323" cy="61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951 334"/>
                              <a:gd name="T3" fmla="*/ 951 h 617"/>
                              <a:gd name="T4" fmla="+- 0 10742 1419"/>
                              <a:gd name="T5" fmla="*/ T4 w 9323"/>
                              <a:gd name="T6" fmla="+- 0 951 334"/>
                              <a:gd name="T7" fmla="*/ 951 h 617"/>
                              <a:gd name="T8" fmla="+- 0 10742 1419"/>
                              <a:gd name="T9" fmla="*/ T8 w 9323"/>
                              <a:gd name="T10" fmla="+- 0 334 334"/>
                              <a:gd name="T11" fmla="*/ 334 h 617"/>
                              <a:gd name="T12" fmla="+- 0 1419 1419"/>
                              <a:gd name="T13" fmla="*/ T12 w 9323"/>
                              <a:gd name="T14" fmla="+- 0 334 334"/>
                              <a:gd name="T15" fmla="*/ 334 h 617"/>
                              <a:gd name="T16" fmla="+- 0 1419 1419"/>
                              <a:gd name="T17" fmla="*/ T16 w 9323"/>
                              <a:gd name="T18" fmla="+- 0 951 334"/>
                              <a:gd name="T19" fmla="*/ 951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617">
                                <a:moveTo>
                                  <a:pt x="0" y="617"/>
                                </a:moveTo>
                                <a:lnTo>
                                  <a:pt x="9323" y="617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1527" y="392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673 392"/>
                              <a:gd name="T3" fmla="*/ 673 h 281"/>
                              <a:gd name="T4" fmla="+- 0 10634 1527"/>
                              <a:gd name="T5" fmla="*/ T4 w 9107"/>
                              <a:gd name="T6" fmla="+- 0 673 392"/>
                              <a:gd name="T7" fmla="*/ 673 h 281"/>
                              <a:gd name="T8" fmla="+- 0 10634 1527"/>
                              <a:gd name="T9" fmla="*/ T8 w 9107"/>
                              <a:gd name="T10" fmla="+- 0 392 392"/>
                              <a:gd name="T11" fmla="*/ 392 h 281"/>
                              <a:gd name="T12" fmla="+- 0 1527 1527"/>
                              <a:gd name="T13" fmla="*/ T12 w 9107"/>
                              <a:gd name="T14" fmla="+- 0 392 392"/>
                              <a:gd name="T15" fmla="*/ 392 h 281"/>
                              <a:gd name="T16" fmla="+- 0 1527 1527"/>
                              <a:gd name="T17" fmla="*/ T16 w 9107"/>
                              <a:gd name="T18" fmla="+- 0 673 392"/>
                              <a:gd name="T19" fmla="*/ 673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1"/>
                        <wps:cNvSpPr>
                          <a:spLocks/>
                        </wps:cNvSpPr>
                        <wps:spPr bwMode="auto">
                          <a:xfrm>
                            <a:off x="1527" y="673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51 673"/>
                              <a:gd name="T3" fmla="*/ 951 h 278"/>
                              <a:gd name="T4" fmla="+- 0 10634 1527"/>
                              <a:gd name="T5" fmla="*/ T4 w 9107"/>
                              <a:gd name="T6" fmla="+- 0 951 673"/>
                              <a:gd name="T7" fmla="*/ 951 h 278"/>
                              <a:gd name="T8" fmla="+- 0 10634 1527"/>
                              <a:gd name="T9" fmla="*/ T8 w 9107"/>
                              <a:gd name="T10" fmla="+- 0 673 673"/>
                              <a:gd name="T11" fmla="*/ 673 h 278"/>
                              <a:gd name="T12" fmla="+- 0 1527 1527"/>
                              <a:gd name="T13" fmla="*/ T12 w 9107"/>
                              <a:gd name="T14" fmla="+- 0 673 673"/>
                              <a:gd name="T15" fmla="*/ 673 h 278"/>
                              <a:gd name="T16" fmla="+- 0 1527 1527"/>
                              <a:gd name="T17" fmla="*/ T16 w 9107"/>
                              <a:gd name="T18" fmla="+- 0 951 673"/>
                              <a:gd name="T19" fmla="*/ 95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8"/>
                                </a:move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0"/>
                        <wps:cNvSpPr>
                          <a:spLocks/>
                        </wps:cNvSpPr>
                        <wps:spPr bwMode="auto">
                          <a:xfrm>
                            <a:off x="1419" y="32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9"/>
                        <wps:cNvSpPr>
                          <a:spLocks/>
                        </wps:cNvSpPr>
                        <wps:spPr bwMode="auto">
                          <a:xfrm>
                            <a:off x="1419" y="36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8"/>
                        <wps:cNvSpPr>
                          <a:spLocks/>
                        </wps:cNvSpPr>
                        <wps:spPr bwMode="auto">
                          <a:xfrm>
                            <a:off x="1419" y="956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BB3E" id="Group 127" o:spid="_x0000_s1026" style="position:absolute;margin-left:69.45pt;margin-top:-5.4pt;width:469.15pt;height:53.5pt;z-index:-251666432;mso-position-horizontal-relative:page" coordorigin="1389,-108" coordsize="9383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">
                <v:shape id="Freeform 137" o:spid="_x0000_s1027" style="position:absolute;left:1419;top:-98;width:9323;height:422;visibility:visible;mso-wrap-style:square;v-text-anchor:top" coordsize="932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" path="m,423r9323,l9323,,,,,423xe" fillcolor="#6e4f9b" stroked="f">
                  <v:path arrowok="t" o:connecttype="custom" o:connectlocs="0,325;9323,325;9323,-98;0,-98;0,325" o:connectangles="0,0,0,0,0"/>
                </v:shape>
                <v:shape id="Freeform 136" o:spid="_x0000_s1028" style="position:absolute;left:1527;top:-40;width:9107;height:365;visibility:visible;mso-wrap-style:square;v-text-anchor:top" coordsize="910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" path="m,365r9107,l9107,,,,,365xe" fillcolor="#6e4f9b" stroked="f">
                  <v:path arrowok="t" o:connecttype="custom" o:connectlocs="0,325;9107,325;9107,-40;0,-40;0,325" o:connectangles="0,0,0,0,0"/>
                </v:shape>
                <v:shape id="Freeform 135" o:spid="_x0000_s1029" style="position:absolute;left:1419;top:-10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" path="m,l9323,e" filled="f" strokecolor="#6e4f9b" strokeweight=".58pt">
                  <v:path arrowok="t" o:connecttype="custom" o:connectlocs="0,0;9323,0" o:connectangles="0,0"/>
                </v:shape>
                <v:shape id="Freeform 134" o:spid="_x0000_s1030" style="position:absolute;left:1419;top:-6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" path="m,l9323,e" filled="f" strokecolor="#6e4f9b" strokeweight="2.98pt">
                  <v:path arrowok="t" o:connecttype="custom" o:connectlocs="0,0;9323,0" o:connectangles="0,0"/>
                </v:shape>
                <v:shape id="Freeform 133" o:spid="_x0000_s1031" style="position:absolute;left:1419;top:334;width:9323;height:617;visibility:visible;mso-wrap-style:square;v-text-anchor:top" coordsize="932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" path="m,617r9323,l9323,,,,,617xe" fillcolor="#e0daeb" stroked="f">
                  <v:path arrowok="t" o:connecttype="custom" o:connectlocs="0,951;9323,951;9323,334;0,334;0,951" o:connectangles="0,0,0,0,0"/>
                </v:shape>
                <v:shape id="Freeform 132" o:spid="_x0000_s1032" style="position:absolute;left:1527;top:392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" path="m,281r9107,l9107,,,,,281xe" fillcolor="#e0daeb" stroked="f">
                  <v:path arrowok="t" o:connecttype="custom" o:connectlocs="0,673;9107,673;9107,392;0,392;0,673" o:connectangles="0,0,0,0,0"/>
                </v:shape>
                <v:shape id="Freeform 131" o:spid="_x0000_s1033" style="position:absolute;left:1527;top:673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" path="m,278r9107,l9107,,,,,278xe" fillcolor="#e0daeb" stroked="f">
                  <v:path arrowok="t" o:connecttype="custom" o:connectlocs="0,951;9107,951;9107,673;0,673;0,951" o:connectangles="0,0,0,0,0"/>
                </v:shape>
                <v:shape id="Freeform 130" o:spid="_x0000_s1034" style="position:absolute;left:1419;top:32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" path="m,l9323,e" filled="f" strokecolor="#6e4f9b" strokeweight=".58pt">
                  <v:path arrowok="t" o:connecttype="custom" o:connectlocs="0,0;9323,0" o:connectangles="0,0"/>
                </v:shape>
                <v:shape id="Freeform 129" o:spid="_x0000_s1035" style="position:absolute;left:1419;top:36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" path="m,l9323,e" filled="f" strokecolor="#e0daeb" strokeweight="2.98pt">
                  <v:path arrowok="t" o:connecttype="custom" o:connectlocs="0,0;9323,0" o:connectangles="0,0"/>
                </v:shape>
                <v:shape id="Freeform 128" o:spid="_x0000_s1036" style="position:absolute;left:1419;top:956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" path="m,l9323,e" filled="f" strokecolor="#6e4f9b" strokeweight=".58pt">
                  <v:path arrowok="t" o:connecttype="custom" o:connectlocs="0,0;9323,0" o:connectangles="0,0"/>
                </v:shape>
                <w10:wrap anchorx="page"/>
              </v:group>
            </w:pict>
          </mc:Fallback>
        </mc:AlternateContent>
      </w:r>
      <w:r w:rsidR="0038409E">
        <w:rPr>
          <w:rFonts w:ascii="Calibri" w:eastAsia="Calibri" w:hAnsi="Calibri" w:cs="Calibri"/>
          <w:b/>
          <w:color w:val="FFFFFF"/>
          <w:spacing w:val="-1"/>
        </w:rPr>
        <w:t>S</w:t>
      </w:r>
      <w:r w:rsidR="0038409E">
        <w:rPr>
          <w:rFonts w:ascii="Calibri" w:eastAsia="Calibri" w:hAnsi="Calibri" w:cs="Calibri"/>
          <w:b/>
          <w:color w:val="FFFFFF"/>
          <w:spacing w:val="1"/>
        </w:rPr>
        <w:t>umm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r</w:t>
      </w:r>
      <w:r w:rsidR="0038409E">
        <w:rPr>
          <w:rFonts w:ascii="Calibri" w:eastAsia="Calibri" w:hAnsi="Calibri" w:cs="Calibri"/>
          <w:b/>
          <w:color w:val="FFFFFF"/>
        </w:rPr>
        <w:t>y</w:t>
      </w:r>
      <w:r w:rsidR="0038409E">
        <w:rPr>
          <w:rFonts w:ascii="Calibri" w:eastAsia="Calibri" w:hAnsi="Calibri" w:cs="Calibri"/>
          <w:b/>
          <w:color w:val="FFFFFF"/>
          <w:spacing w:val="-7"/>
        </w:rPr>
        <w:t xml:space="preserve"> </w:t>
      </w:r>
      <w:r w:rsidR="0038409E">
        <w:rPr>
          <w:rFonts w:ascii="Calibri" w:eastAsia="Calibri" w:hAnsi="Calibri" w:cs="Calibri"/>
          <w:b/>
          <w:color w:val="FFFFFF"/>
        </w:rPr>
        <w:t>–</w:t>
      </w:r>
      <w:r w:rsidR="0038409E">
        <w:rPr>
          <w:rFonts w:ascii="Calibri" w:eastAsia="Calibri" w:hAnsi="Calibri" w:cs="Calibri"/>
          <w:b/>
          <w:color w:val="FFFFFF"/>
          <w:spacing w:val="-1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purpo</w:t>
      </w:r>
      <w:r w:rsidR="0038409E">
        <w:rPr>
          <w:rFonts w:ascii="Calibri" w:eastAsia="Calibri" w:hAnsi="Calibri" w:cs="Calibri"/>
          <w:b/>
          <w:color w:val="FFFFFF"/>
        </w:rPr>
        <w:t>se</w:t>
      </w:r>
      <w:r w:rsidR="0038409E">
        <w:rPr>
          <w:rFonts w:ascii="Calibri" w:eastAsia="Calibri" w:hAnsi="Calibri" w:cs="Calibri"/>
          <w:b/>
          <w:color w:val="FFFFFF"/>
          <w:spacing w:val="-6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o</w:t>
      </w:r>
      <w:r w:rsidR="0038409E">
        <w:rPr>
          <w:rFonts w:ascii="Calibri" w:eastAsia="Calibri" w:hAnsi="Calibri" w:cs="Calibri"/>
          <w:b/>
          <w:color w:val="FFFFFF"/>
        </w:rPr>
        <w:t>f</w:t>
      </w:r>
      <w:r w:rsidR="0038409E">
        <w:rPr>
          <w:rFonts w:ascii="Calibri" w:eastAsia="Calibri" w:hAnsi="Calibri" w:cs="Calibri"/>
          <w:b/>
          <w:color w:val="FFFFFF"/>
          <w:spacing w:val="-2"/>
        </w:rPr>
        <w:t xml:space="preserve"> t</w:t>
      </w:r>
      <w:r w:rsidR="0038409E">
        <w:rPr>
          <w:rFonts w:ascii="Calibri" w:eastAsia="Calibri" w:hAnsi="Calibri" w:cs="Calibri"/>
          <w:b/>
          <w:color w:val="FFFFFF"/>
          <w:spacing w:val="1"/>
        </w:rPr>
        <w:t>h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-3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2"/>
        </w:rPr>
        <w:t>r</w:t>
      </w:r>
      <w:r w:rsidR="0038409E">
        <w:rPr>
          <w:rFonts w:ascii="Calibri" w:eastAsia="Calibri" w:hAnsi="Calibri" w:cs="Calibri"/>
          <w:b/>
          <w:color w:val="FFFFFF"/>
          <w:spacing w:val="-2"/>
        </w:rPr>
        <w:t>o</w:t>
      </w:r>
      <w:r w:rsidR="0038409E">
        <w:rPr>
          <w:rFonts w:ascii="Calibri" w:eastAsia="Calibri" w:hAnsi="Calibri" w:cs="Calibri"/>
          <w:b/>
          <w:color w:val="FFFFFF"/>
          <w:spacing w:val="-1"/>
        </w:rPr>
        <w:t>l</w:t>
      </w:r>
      <w:r w:rsidR="0038409E">
        <w:rPr>
          <w:rFonts w:ascii="Calibri" w:eastAsia="Calibri" w:hAnsi="Calibri" w:cs="Calibri"/>
          <w:b/>
          <w:color w:val="FFFFFF"/>
        </w:rPr>
        <w:t>e</w:t>
      </w:r>
    </w:p>
    <w:p w14:paraId="4F157A62" w14:textId="77777777" w:rsidR="00280B9E" w:rsidRDefault="00280B9E">
      <w:pPr>
        <w:spacing w:before="8" w:line="160" w:lineRule="exact"/>
        <w:rPr>
          <w:sz w:val="16"/>
          <w:szCs w:val="16"/>
        </w:rPr>
      </w:pPr>
    </w:p>
    <w:p w14:paraId="0604D0F4" w14:textId="77777777" w:rsidR="00280B9E" w:rsidRDefault="0038409E">
      <w:pPr>
        <w:spacing w:before="23"/>
        <w:ind w:left="227" w:right="9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Des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 xml:space="preserve">ll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se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es/r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ilit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in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 xml:space="preserve">ll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e 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upp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ices 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proofErr w:type="gramEnd"/>
      <w:r>
        <w:rPr>
          <w:rFonts w:ascii="Calibri" w:eastAsia="Calibri" w:hAnsi="Calibri" w:cs="Calibri"/>
          <w:i/>
          <w:spacing w:val="-2"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z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)</w:t>
      </w:r>
    </w:p>
    <w:p w14:paraId="01D0E1D5" w14:textId="77777777" w:rsidR="00280B9E" w:rsidRDefault="00280B9E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8B4830" w:rsidRPr="008B4830" w14:paraId="2CD351BF" w14:textId="77777777" w:rsidTr="006B2E4A">
        <w:trPr>
          <w:trHeight w:val="1391"/>
        </w:trPr>
        <w:tc>
          <w:tcPr>
            <w:tcW w:w="9530" w:type="dxa"/>
          </w:tcPr>
          <w:p w14:paraId="45745CE7" w14:textId="77777777" w:rsidR="002B3F60" w:rsidRDefault="002B3F60" w:rsidP="006B2E4A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  <w:p w14:paraId="1C1CF06D" w14:textId="24BA35B3" w:rsidR="00283CDD" w:rsidRDefault="00283CDD" w:rsidP="003F75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Provide support for the 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BMA </w:t>
            </w:r>
            <w:r w:rsidR="003F7567" w:rsidRPr="003F7567">
              <w:rPr>
                <w:rFonts w:ascii="Calibri" w:hAnsi="Calibri" w:cs="Calibri"/>
                <w:color w:val="000000"/>
                <w:lang w:val="en-GB"/>
              </w:rPr>
              <w:t xml:space="preserve">wellbeing and support services 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working alongside the 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BMA </w:t>
            </w:r>
            <w:r w:rsidR="003F7567" w:rsidRPr="003F7567">
              <w:rPr>
                <w:rFonts w:ascii="Calibri" w:hAnsi="Calibri" w:cs="Calibri"/>
                <w:color w:val="000000"/>
                <w:lang w:val="en-GB"/>
              </w:rPr>
              <w:t>wellbeing and support services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 manger</w:t>
            </w:r>
          </w:p>
          <w:p w14:paraId="1D403C4C" w14:textId="16AAE554" w:rsidR="00D0725A" w:rsidRDefault="00D0725A" w:rsidP="000F017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Provide administrative support for 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BMA </w:t>
            </w:r>
            <w:r w:rsidR="003F7567" w:rsidRPr="003F7567">
              <w:rPr>
                <w:rFonts w:ascii="Calibri" w:eastAsia="Calibri" w:hAnsi="Calibri" w:cs="Calibri"/>
              </w:rPr>
              <w:t>wellbeing and support services</w:t>
            </w:r>
            <w:r w:rsidR="003F7567">
              <w:rPr>
                <w:rFonts w:ascii="Calibri" w:eastAsia="Calibri" w:hAnsi="Calibri" w:cs="Calibri"/>
              </w:rPr>
              <w:t xml:space="preserve"> including DocHealth and Doctors for Doctors </w:t>
            </w:r>
            <w:r w:rsidR="00D600E0">
              <w:rPr>
                <w:rFonts w:ascii="Calibri" w:hAnsi="Calibri" w:cs="Calibri"/>
                <w:color w:val="000000"/>
                <w:lang w:val="en-GB"/>
              </w:rPr>
              <w:t>(</w:t>
            </w:r>
            <w:r w:rsidR="00B83C2F">
              <w:rPr>
                <w:rFonts w:ascii="Calibri" w:hAnsi="Calibri" w:cs="Calibri"/>
                <w:color w:val="000000"/>
                <w:lang w:val="en-GB"/>
              </w:rPr>
              <w:t xml:space="preserve">printing, </w:t>
            </w:r>
            <w:r w:rsidR="00486ED7">
              <w:rPr>
                <w:rFonts w:ascii="Calibri" w:hAnsi="Calibri" w:cs="Calibri"/>
                <w:color w:val="000000"/>
                <w:lang w:val="en-GB"/>
              </w:rPr>
              <w:t>collating and dispatching</w:t>
            </w:r>
            <w:r w:rsidR="00D600E0">
              <w:rPr>
                <w:rFonts w:ascii="Calibri" w:hAnsi="Calibri" w:cs="Calibri"/>
                <w:color w:val="000000"/>
                <w:lang w:val="en-GB"/>
              </w:rPr>
              <w:t xml:space="preserve"> panel </w:t>
            </w:r>
            <w:r w:rsidR="00486ED7">
              <w:rPr>
                <w:rFonts w:ascii="Calibri" w:hAnsi="Calibri" w:cs="Calibri"/>
                <w:color w:val="000000"/>
                <w:lang w:val="en-GB"/>
              </w:rPr>
              <w:t xml:space="preserve">agendas and </w:t>
            </w:r>
            <w:r w:rsidR="00D600E0">
              <w:rPr>
                <w:rFonts w:ascii="Calibri" w:hAnsi="Calibri" w:cs="Calibri"/>
                <w:color w:val="000000"/>
                <w:lang w:val="en-GB"/>
              </w:rPr>
              <w:t>papers, arrangements for panel meetings including room bookings, catering re</w:t>
            </w:r>
            <w:r w:rsidR="00486ED7">
              <w:rPr>
                <w:rFonts w:ascii="Calibri" w:hAnsi="Calibri" w:cs="Calibri"/>
                <w:color w:val="000000"/>
                <w:lang w:val="en-GB"/>
              </w:rPr>
              <w:t>quirements etc, developing draft minutes, recording actions</w:t>
            </w:r>
            <w:r w:rsidR="00B83C2F">
              <w:rPr>
                <w:rFonts w:ascii="Calibri" w:hAnsi="Calibri" w:cs="Calibri"/>
                <w:color w:val="000000"/>
                <w:lang w:val="en-GB"/>
              </w:rPr>
              <w:t>)</w:t>
            </w:r>
            <w:r w:rsidR="00F30A84">
              <w:rPr>
                <w:rFonts w:ascii="Calibri" w:hAnsi="Calibri" w:cs="Calibri"/>
                <w:color w:val="000000"/>
                <w:lang w:val="en-GB"/>
              </w:rPr>
              <w:t xml:space="preserve">. This role will include the handling of sensitive and confidential information. </w:t>
            </w:r>
          </w:p>
          <w:p w14:paraId="4455FA03" w14:textId="77777777" w:rsidR="008B4830" w:rsidRPr="008B4830" w:rsidRDefault="003F7567" w:rsidP="008B483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</w:t>
            </w:r>
            <w:r w:rsidR="008B4830" w:rsidRPr="008B4830">
              <w:rPr>
                <w:rFonts w:ascii="Calibri" w:hAnsi="Calibri" w:cs="Calibri"/>
                <w:color w:val="000000"/>
                <w:lang w:val="en-GB"/>
              </w:rPr>
              <w:t>raft</w:t>
            </w:r>
            <w:r w:rsidR="002B3F60">
              <w:rPr>
                <w:rFonts w:ascii="Calibri" w:hAnsi="Calibri" w:cs="Calibri"/>
                <w:color w:val="000000"/>
                <w:lang w:val="en-GB"/>
              </w:rPr>
              <w:t>ing of</w:t>
            </w:r>
            <w:r w:rsidR="008B4830" w:rsidRPr="008B4830">
              <w:rPr>
                <w:rFonts w:ascii="Calibri" w:hAnsi="Calibri" w:cs="Calibri"/>
                <w:color w:val="000000"/>
                <w:lang w:val="en-GB"/>
              </w:rPr>
              <w:t xml:space="preserve"> written </w:t>
            </w:r>
            <w:r w:rsidR="00D318E4">
              <w:rPr>
                <w:rFonts w:ascii="Calibri" w:hAnsi="Calibri" w:cs="Calibri"/>
                <w:color w:val="000000"/>
                <w:lang w:val="en-GB"/>
              </w:rPr>
              <w:t>paper</w:t>
            </w:r>
            <w:r w:rsidR="00283CDD">
              <w:rPr>
                <w:rFonts w:ascii="Calibri" w:hAnsi="Calibri" w:cs="Calibri"/>
                <w:color w:val="000000"/>
                <w:lang w:val="en-GB"/>
              </w:rPr>
              <w:t>s</w:t>
            </w:r>
            <w:r w:rsidR="008B4830" w:rsidRPr="008B4830">
              <w:rPr>
                <w:rFonts w:ascii="Calibri" w:hAnsi="Calibri" w:cs="Calibri"/>
                <w:color w:val="000000"/>
                <w:lang w:val="en-GB"/>
              </w:rPr>
              <w:t xml:space="preserve"> as required </w:t>
            </w:r>
          </w:p>
          <w:p w14:paraId="31652D17" w14:textId="2D115A55" w:rsidR="003F7567" w:rsidRPr="003F7567" w:rsidRDefault="008B4830" w:rsidP="003F75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8B4830">
              <w:rPr>
                <w:rFonts w:ascii="Calibri" w:hAnsi="Calibri" w:cs="Calibri"/>
                <w:color w:val="000000"/>
                <w:lang w:val="en-GB"/>
              </w:rPr>
              <w:t xml:space="preserve">Contribute to the development of guidance and other materials 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for the </w:t>
            </w:r>
            <w:r w:rsidR="003F7567" w:rsidRPr="003F7567">
              <w:rPr>
                <w:rFonts w:ascii="Calibri" w:hAnsi="Calibri" w:cs="Calibri"/>
                <w:color w:val="000000"/>
                <w:lang w:val="en-GB"/>
              </w:rPr>
              <w:t>wellbeing and support services</w:t>
            </w:r>
            <w:r w:rsidRPr="008B4830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14:paraId="117FA9B1" w14:textId="77777777" w:rsidR="008B4830" w:rsidRDefault="008B4830" w:rsidP="00580537">
            <w:pPr>
              <w:pStyle w:val="ListParagraph"/>
              <w:numPr>
                <w:ilvl w:val="0"/>
                <w:numId w:val="9"/>
              </w:num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8B4830">
              <w:rPr>
                <w:rFonts w:ascii="Calibri" w:hAnsi="Calibri" w:cs="Calibri"/>
                <w:color w:val="000000"/>
                <w:lang w:val="en-GB"/>
              </w:rPr>
              <w:t xml:space="preserve">Contribute </w:t>
            </w:r>
            <w:r w:rsidR="008F410F">
              <w:rPr>
                <w:rFonts w:ascii="Calibri" w:hAnsi="Calibri" w:cs="Calibri"/>
                <w:color w:val="000000"/>
                <w:lang w:val="en-GB"/>
              </w:rPr>
              <w:t xml:space="preserve">to the development of </w:t>
            </w:r>
            <w:r w:rsidRPr="008B4830">
              <w:rPr>
                <w:rFonts w:ascii="Calibri" w:hAnsi="Calibri" w:cs="Calibri"/>
                <w:color w:val="000000"/>
                <w:lang w:val="en-GB"/>
              </w:rPr>
              <w:t>communications with members and stakeholders</w:t>
            </w:r>
            <w:r w:rsidR="003F7567">
              <w:rPr>
                <w:rFonts w:ascii="Calibri" w:hAnsi="Calibri" w:cs="Calibri"/>
                <w:color w:val="000000"/>
                <w:lang w:val="en-GB"/>
              </w:rPr>
              <w:t xml:space="preserve"> as required</w:t>
            </w:r>
            <w:r w:rsidRPr="008B4830">
              <w:rPr>
                <w:rFonts w:ascii="Calibri" w:hAnsi="Calibri" w:cs="Calibri"/>
                <w:color w:val="000000"/>
                <w:lang w:val="en-GB"/>
              </w:rPr>
              <w:tab/>
            </w:r>
          </w:p>
          <w:p w14:paraId="699DB913" w14:textId="77777777" w:rsidR="00C94F83" w:rsidRPr="003A4D0A" w:rsidRDefault="00C94F83" w:rsidP="003A4D0A">
            <w:pPr>
              <w:pStyle w:val="ListParagraph"/>
              <w:numPr>
                <w:ilvl w:val="0"/>
                <w:numId w:val="9"/>
              </w:num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Contribute to all areas of corporate development as and when needed (under the direction of line manager/head of directorate)</w:t>
            </w:r>
          </w:p>
          <w:p w14:paraId="62D1FC92" w14:textId="77777777" w:rsidR="008B4830" w:rsidRPr="008B4830" w:rsidRDefault="008B4830" w:rsidP="008B483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8B4830">
              <w:rPr>
                <w:rFonts w:ascii="Calibri" w:hAnsi="Calibri" w:cs="Calibri"/>
                <w:color w:val="000000"/>
                <w:lang w:val="en-GB"/>
              </w:rPr>
              <w:t>Contribute to the development and delivery of the directorate’s business plan, performance indicators and risk management plan</w:t>
            </w:r>
          </w:p>
        </w:tc>
      </w:tr>
    </w:tbl>
    <w:p w14:paraId="41F3C4A8" w14:textId="77777777" w:rsidR="009E07B5" w:rsidRDefault="009E07B5" w:rsidP="008B48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CC4AAE" w14:textId="77777777" w:rsidR="00280B9E" w:rsidRPr="008B4830" w:rsidRDefault="009E07B5" w:rsidP="008B4830">
      <w:pPr>
        <w:ind w:right="834"/>
        <w:rPr>
          <w:rFonts w:ascii="Calibri" w:eastAsia="Calibri" w:hAnsi="Calibri" w:cs="Calibri"/>
        </w:rPr>
        <w:sectPr w:rsidR="00280B9E" w:rsidRPr="008B4830">
          <w:pgSz w:w="11900" w:h="16860"/>
          <w:pgMar w:top="580" w:right="54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F17E375" wp14:editId="4F17E376">
                <wp:simplePos x="0" y="0"/>
                <wp:positionH relativeFrom="page">
                  <wp:posOffset>843915</wp:posOffset>
                </wp:positionH>
                <wp:positionV relativeFrom="paragraph">
                  <wp:posOffset>50165</wp:posOffset>
                </wp:positionV>
                <wp:extent cx="5928995" cy="0"/>
                <wp:effectExtent l="5715" t="13970" r="8890" b="5080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0"/>
                          <a:chOff x="1404" y="664"/>
                          <a:chExt cx="9337" cy="0"/>
                        </a:xfrm>
                      </wpg:grpSpPr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1404" y="664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0B3FF" id="Group 125" o:spid="_x0000_s1026" style="position:absolute;margin-left:66.45pt;margin-top:3.95pt;width:466.85pt;height:0;z-index:-251665408;mso-position-horizontal-relative:page" coordorigin="1404,664" coordsize="9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">
                <v:shape id="Freeform 126" o:spid="_x0000_s1027" style="position:absolute;left:1404;top:664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" path="m,l9338,e" filled="f" strokecolor="#6e4f9b" strokeweight=".20464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</w:p>
    <w:p w14:paraId="1B59D366" w14:textId="77777777" w:rsidR="00280B9E" w:rsidRDefault="002B3F60">
      <w:pPr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F17E377" wp14:editId="4F17E378">
                <wp:simplePos x="0" y="0"/>
                <wp:positionH relativeFrom="margin">
                  <wp:align>right</wp:align>
                </wp:positionH>
                <wp:positionV relativeFrom="page">
                  <wp:posOffset>925195</wp:posOffset>
                </wp:positionV>
                <wp:extent cx="5958205" cy="1275715"/>
                <wp:effectExtent l="0" t="0" r="4445" b="19685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275715"/>
                          <a:chOff x="1389" y="1417"/>
                          <a:chExt cx="9383" cy="2009"/>
                        </a:xfrm>
                      </wpg:grpSpPr>
                      <wps:wsp>
                        <wps:cNvPr id="82" name="Freeform 89"/>
                        <wps:cNvSpPr>
                          <a:spLocks/>
                        </wps:cNvSpPr>
                        <wps:spPr bwMode="auto">
                          <a:xfrm>
                            <a:off x="1419" y="1428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848 1428"/>
                              <a:gd name="T3" fmla="*/ 1848 h 420"/>
                              <a:gd name="T4" fmla="+- 0 10742 1419"/>
                              <a:gd name="T5" fmla="*/ T4 w 9323"/>
                              <a:gd name="T6" fmla="+- 0 1848 1428"/>
                              <a:gd name="T7" fmla="*/ 1848 h 420"/>
                              <a:gd name="T8" fmla="+- 0 10742 1419"/>
                              <a:gd name="T9" fmla="*/ T8 w 9323"/>
                              <a:gd name="T10" fmla="+- 0 1428 1428"/>
                              <a:gd name="T11" fmla="*/ 1428 h 420"/>
                              <a:gd name="T12" fmla="+- 0 1419 1419"/>
                              <a:gd name="T13" fmla="*/ T12 w 9323"/>
                              <a:gd name="T14" fmla="+- 0 1428 1428"/>
                              <a:gd name="T15" fmla="*/ 1428 h 420"/>
                              <a:gd name="T16" fmla="+- 0 1419 1419"/>
                              <a:gd name="T17" fmla="*/ T16 w 9323"/>
                              <a:gd name="T18" fmla="+- 0 1848 1428"/>
                              <a:gd name="T19" fmla="*/ 184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8"/>
                        <wps:cNvSpPr>
                          <a:spLocks/>
                        </wps:cNvSpPr>
                        <wps:spPr bwMode="auto">
                          <a:xfrm>
                            <a:off x="1527" y="1486"/>
                            <a:ext cx="9107" cy="363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486 1486"/>
                              <a:gd name="T3" fmla="*/ 1486 h 363"/>
                              <a:gd name="T4" fmla="+- 0 1527 1527"/>
                              <a:gd name="T5" fmla="*/ T4 w 9107"/>
                              <a:gd name="T6" fmla="+- 0 1486 1486"/>
                              <a:gd name="T7" fmla="*/ 1486 h 363"/>
                              <a:gd name="T8" fmla="+- 0 1527 1527"/>
                              <a:gd name="T9" fmla="*/ T8 w 9107"/>
                              <a:gd name="T10" fmla="+- 0 1848 1486"/>
                              <a:gd name="T11" fmla="*/ 1848 h 363"/>
                              <a:gd name="T12" fmla="+- 0 10634 1527"/>
                              <a:gd name="T13" fmla="*/ T12 w 9107"/>
                              <a:gd name="T14" fmla="+- 0 1848 1486"/>
                              <a:gd name="T15" fmla="*/ 1848 h 363"/>
                              <a:gd name="T16" fmla="+- 0 10634 1527"/>
                              <a:gd name="T17" fmla="*/ T16 w 9107"/>
                              <a:gd name="T18" fmla="+- 0 1486 1486"/>
                              <a:gd name="T19" fmla="*/ 148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107" y="362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55EB7" w14:textId="77777777" w:rsidR="002B3F60" w:rsidRDefault="002B3F60" w:rsidP="002B3F60">
                              <w:r w:rsidRPr="007C091E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Skill (level and breadth of application)</w:t>
                              </w:r>
                            </w:p>
                            <w:p w14:paraId="128F589E" w14:textId="77777777" w:rsidR="002B3F60" w:rsidRDefault="002B3F60" w:rsidP="002B3F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419" y="142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419" y="145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419" y="1858"/>
                            <a:ext cx="9323" cy="1558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3416 1858"/>
                              <a:gd name="T3" fmla="*/ 3416 h 1558"/>
                              <a:gd name="T4" fmla="+- 0 10742 1419"/>
                              <a:gd name="T5" fmla="*/ T4 w 9323"/>
                              <a:gd name="T6" fmla="+- 0 3416 1858"/>
                              <a:gd name="T7" fmla="*/ 3416 h 1558"/>
                              <a:gd name="T8" fmla="+- 0 10742 1419"/>
                              <a:gd name="T9" fmla="*/ T8 w 9323"/>
                              <a:gd name="T10" fmla="+- 0 1858 1858"/>
                              <a:gd name="T11" fmla="*/ 1858 h 1558"/>
                              <a:gd name="T12" fmla="+- 0 1419 1419"/>
                              <a:gd name="T13" fmla="*/ T12 w 9323"/>
                              <a:gd name="T14" fmla="+- 0 1858 1858"/>
                              <a:gd name="T15" fmla="*/ 1858 h 1558"/>
                              <a:gd name="T16" fmla="+- 0 1419 1419"/>
                              <a:gd name="T17" fmla="*/ T16 w 9323"/>
                              <a:gd name="T18" fmla="+- 0 3416 1858"/>
                              <a:gd name="T19" fmla="*/ 3416 h 1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558">
                                <a:moveTo>
                                  <a:pt x="0" y="1558"/>
                                </a:moveTo>
                                <a:lnTo>
                                  <a:pt x="9323" y="1558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527" y="1916"/>
                            <a:ext cx="9107" cy="281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916 1916"/>
                              <a:gd name="T3" fmla="*/ 1916 h 281"/>
                              <a:gd name="T4" fmla="+- 0 1527 1527"/>
                              <a:gd name="T5" fmla="*/ T4 w 9107"/>
                              <a:gd name="T6" fmla="+- 0 1916 1916"/>
                              <a:gd name="T7" fmla="*/ 1916 h 281"/>
                              <a:gd name="T8" fmla="+- 0 1527 1527"/>
                              <a:gd name="T9" fmla="*/ T8 w 9107"/>
                              <a:gd name="T10" fmla="+- 0 2196 1916"/>
                              <a:gd name="T11" fmla="*/ 2196 h 281"/>
                              <a:gd name="T12" fmla="+- 0 10634 1527"/>
                              <a:gd name="T13" fmla="*/ T12 w 9107"/>
                              <a:gd name="T14" fmla="+- 0 2196 1916"/>
                              <a:gd name="T15" fmla="*/ 2196 h 281"/>
                              <a:gd name="T16" fmla="+- 0 10634 1527"/>
                              <a:gd name="T17" fmla="*/ T16 w 9107"/>
                              <a:gd name="T18" fmla="+- 0 1916 1916"/>
                              <a:gd name="T19" fmla="*/ 191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9107" y="28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1527" y="2196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2475 2196"/>
                              <a:gd name="T3" fmla="*/ 2475 h 278"/>
                              <a:gd name="T4" fmla="+- 0 10634 1527"/>
                              <a:gd name="T5" fmla="*/ T4 w 9107"/>
                              <a:gd name="T6" fmla="+- 0 2475 2196"/>
                              <a:gd name="T7" fmla="*/ 2475 h 278"/>
                              <a:gd name="T8" fmla="+- 0 10634 1527"/>
                              <a:gd name="T9" fmla="*/ T8 w 9107"/>
                              <a:gd name="T10" fmla="+- 0 2196 2196"/>
                              <a:gd name="T11" fmla="*/ 2196 h 278"/>
                              <a:gd name="T12" fmla="+- 0 1527 1527"/>
                              <a:gd name="T13" fmla="*/ T12 w 9107"/>
                              <a:gd name="T14" fmla="+- 0 2196 2196"/>
                              <a:gd name="T15" fmla="*/ 2196 h 278"/>
                              <a:gd name="T16" fmla="+- 0 1527 1527"/>
                              <a:gd name="T17" fmla="*/ T16 w 9107"/>
                              <a:gd name="T18" fmla="+- 0 2475 2196"/>
                              <a:gd name="T19" fmla="*/ 247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9"/>
                                </a:moveTo>
                                <a:lnTo>
                                  <a:pt x="9107" y="27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527" y="2475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2696 2475"/>
                              <a:gd name="T3" fmla="*/ 2696 h 221"/>
                              <a:gd name="T4" fmla="+- 0 10634 1527"/>
                              <a:gd name="T5" fmla="*/ T4 w 9107"/>
                              <a:gd name="T6" fmla="+- 0 2696 2475"/>
                              <a:gd name="T7" fmla="*/ 2696 h 221"/>
                              <a:gd name="T8" fmla="+- 0 10634 1527"/>
                              <a:gd name="T9" fmla="*/ T8 w 9107"/>
                              <a:gd name="T10" fmla="+- 0 2475 2475"/>
                              <a:gd name="T11" fmla="*/ 2475 h 221"/>
                              <a:gd name="T12" fmla="+- 0 1527 1527"/>
                              <a:gd name="T13" fmla="*/ T12 w 9107"/>
                              <a:gd name="T14" fmla="+- 0 2475 2475"/>
                              <a:gd name="T15" fmla="*/ 2475 h 221"/>
                              <a:gd name="T16" fmla="+- 0 1527 1527"/>
                              <a:gd name="T17" fmla="*/ T16 w 9107"/>
                              <a:gd name="T18" fmla="+- 0 2696 2475"/>
                              <a:gd name="T19" fmla="*/ 26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1"/>
                                </a:moveTo>
                                <a:lnTo>
                                  <a:pt x="9107" y="22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1527" y="2696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2916 2696"/>
                              <a:gd name="T3" fmla="*/ 2916 h 221"/>
                              <a:gd name="T4" fmla="+- 0 10634 1527"/>
                              <a:gd name="T5" fmla="*/ T4 w 9107"/>
                              <a:gd name="T6" fmla="+- 0 2916 2696"/>
                              <a:gd name="T7" fmla="*/ 2916 h 221"/>
                              <a:gd name="T8" fmla="+- 0 10634 1527"/>
                              <a:gd name="T9" fmla="*/ T8 w 9107"/>
                              <a:gd name="T10" fmla="+- 0 2696 2696"/>
                              <a:gd name="T11" fmla="*/ 2696 h 221"/>
                              <a:gd name="T12" fmla="+- 0 1527 1527"/>
                              <a:gd name="T13" fmla="*/ T12 w 9107"/>
                              <a:gd name="T14" fmla="+- 0 2696 2696"/>
                              <a:gd name="T15" fmla="*/ 2696 h 221"/>
                              <a:gd name="T16" fmla="+- 0 1527 1527"/>
                              <a:gd name="T17" fmla="*/ T16 w 9107"/>
                              <a:gd name="T18" fmla="+- 0 2916 2696"/>
                              <a:gd name="T19" fmla="*/ 291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0"/>
                                </a:moveTo>
                                <a:lnTo>
                                  <a:pt x="9107" y="22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1527" y="2916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3135 2916"/>
                              <a:gd name="T3" fmla="*/ 3135 h 218"/>
                              <a:gd name="T4" fmla="+- 0 10634 1527"/>
                              <a:gd name="T5" fmla="*/ T4 w 9107"/>
                              <a:gd name="T6" fmla="+- 0 3135 2916"/>
                              <a:gd name="T7" fmla="*/ 3135 h 218"/>
                              <a:gd name="T8" fmla="+- 0 10634 1527"/>
                              <a:gd name="T9" fmla="*/ T8 w 9107"/>
                              <a:gd name="T10" fmla="+- 0 2916 2916"/>
                              <a:gd name="T11" fmla="*/ 2916 h 218"/>
                              <a:gd name="T12" fmla="+- 0 1527 1527"/>
                              <a:gd name="T13" fmla="*/ T12 w 9107"/>
                              <a:gd name="T14" fmla="+- 0 2916 2916"/>
                              <a:gd name="T15" fmla="*/ 2916 h 218"/>
                              <a:gd name="T16" fmla="+- 0 1527 1527"/>
                              <a:gd name="T17" fmla="*/ T16 w 9107"/>
                              <a:gd name="T18" fmla="+- 0 3135 2916"/>
                              <a:gd name="T19" fmla="*/ 313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1527" y="3135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3416 3135"/>
                              <a:gd name="T3" fmla="*/ 3416 h 281"/>
                              <a:gd name="T4" fmla="+- 0 10634 1527"/>
                              <a:gd name="T5" fmla="*/ T4 w 9107"/>
                              <a:gd name="T6" fmla="+- 0 3416 3135"/>
                              <a:gd name="T7" fmla="*/ 3416 h 281"/>
                              <a:gd name="T8" fmla="+- 0 10634 1527"/>
                              <a:gd name="T9" fmla="*/ T8 w 9107"/>
                              <a:gd name="T10" fmla="+- 0 3135 3135"/>
                              <a:gd name="T11" fmla="*/ 3135 h 281"/>
                              <a:gd name="T12" fmla="+- 0 1527 1527"/>
                              <a:gd name="T13" fmla="*/ T12 w 9107"/>
                              <a:gd name="T14" fmla="+- 0 3135 3135"/>
                              <a:gd name="T15" fmla="*/ 3135 h 281"/>
                              <a:gd name="T16" fmla="+- 0 1527 1527"/>
                              <a:gd name="T17" fmla="*/ T16 w 9107"/>
                              <a:gd name="T18" fmla="+- 0 3416 3135"/>
                              <a:gd name="T19" fmla="*/ 341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8"/>
                        <wps:cNvSpPr>
                          <a:spLocks/>
                        </wps:cNvSpPr>
                        <wps:spPr bwMode="auto">
                          <a:xfrm>
                            <a:off x="1419" y="185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7"/>
                        <wps:cNvSpPr>
                          <a:spLocks/>
                        </wps:cNvSpPr>
                        <wps:spPr bwMode="auto">
                          <a:xfrm>
                            <a:off x="1419" y="188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6"/>
                        <wps:cNvSpPr>
                          <a:spLocks/>
                        </wps:cNvSpPr>
                        <wps:spPr bwMode="auto">
                          <a:xfrm>
                            <a:off x="1419" y="3420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7E377" id="Group 75" o:spid="_x0000_s1026" style="position:absolute;margin-left:417.95pt;margin-top:72.85pt;width:469.15pt;height:100.45pt;z-index:-251664384;mso-position-horizontal:right;mso-position-horizontal-relative:margin;mso-position-vertical-relative:page" coordorigin="1389,1417" coordsize="9383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">
                <v:shape id="Freeform 89" o:spid="_x0000_s1027" style="position:absolute;left:1419;top:1428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" path="m,420r9323,l9323,,,,,420xe" fillcolor="#6e4f9b" stroked="f">
                  <v:path arrowok="t" o:connecttype="custom" o:connectlocs="0,1848;9323,1848;9323,1428;0,1428;0,1848" o:connectangles="0,0,0,0,0"/>
                </v:shape>
                <v:shape id="Freeform 88" o:spid="_x0000_s1028" style="position:absolute;left:1527;top:1486;width:9107;height:363;visibility:visible;mso-wrap-style:square;v-text-anchor:top" coordsize="9107,3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" adj="-11796480,,5400" path="m9107,l,,,362r9107,l9107,xe" fillcolor="#6e4f9b" stroked="f">
                  <v:stroke joinstyle="round"/>
                  <v:formulas/>
                  <v:path arrowok="t" o:connecttype="custom" o:connectlocs="9107,1486;0,1486;0,1848;9107,1848;9107,1486" o:connectangles="0,0,0,0,0" textboxrect="0,0,9107,363"/>
                  <v:textbox>
                    <w:txbxContent>
                      <w:p w14:paraId="37855EB7" w14:textId="77777777" w:rsidR="002B3F60" w:rsidRDefault="002B3F60" w:rsidP="002B3F60">
                        <w:r w:rsidRPr="007C091E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Skill (level and breadth of application)</w:t>
                        </w:r>
                      </w:p>
                      <w:p w14:paraId="128F589E" w14:textId="77777777" w:rsidR="002B3F60" w:rsidRDefault="002B3F60" w:rsidP="002B3F60">
                        <w:pPr>
                          <w:jc w:val="center"/>
                        </w:pPr>
                      </w:p>
                    </w:txbxContent>
                  </v:textbox>
                </v:shape>
                <v:shape id="Freeform 87" o:spid="_x0000_s1029" style="position:absolute;left:1419;top:142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86" o:spid="_x0000_s1030" style="position:absolute;left:1419;top:145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" path="m,l9323,e" filled="f" strokecolor="#6e4f9b" strokeweight="2.98pt">
                  <v:path arrowok="t" o:connecttype="custom" o:connectlocs="0,0;9323,0" o:connectangles="0,0"/>
                </v:shape>
                <v:shape id="Freeform 85" o:spid="_x0000_s1031" style="position:absolute;left:1419;top:1858;width:9323;height:1558;visibility:visible;mso-wrap-style:square;v-text-anchor:top" coordsize="9323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" path="m,1558r9323,l9323,,,,,1558xe" fillcolor="#e0daeb" stroked="f">
                  <v:path arrowok="t" o:connecttype="custom" o:connectlocs="0,3416;9323,3416;9323,1858;0,1858;0,3416" o:connectangles="0,0,0,0,0"/>
                </v:shape>
                <v:shape id="Freeform 84" o:spid="_x0000_s1032" style="position:absolute;left:1527;top:1916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" path="m9107,l,,,280r9107,l9107,xe" fillcolor="#e0daeb" stroked="f">
                  <v:path arrowok="t" o:connecttype="custom" o:connectlocs="9107,1916;0,1916;0,2196;9107,2196;9107,1916" o:connectangles="0,0,0,0,0"/>
                </v:shape>
                <v:shape id="Freeform 83" o:spid="_x0000_s1033" style="position:absolute;left:1527;top:2196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" path="m,279r9107,l9107,,,,,279xe" fillcolor="#e0daeb" stroked="f">
                  <v:path arrowok="t" o:connecttype="custom" o:connectlocs="0,2475;9107,2475;9107,2196;0,2196;0,2475" o:connectangles="0,0,0,0,0"/>
                </v:shape>
                <v:shape id="Freeform 82" o:spid="_x0000_s1034" style="position:absolute;left:1527;top:2475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" path="m,221r9107,l9107,,,,,221xe" fillcolor="#e0daeb" stroked="f">
                  <v:path arrowok="t" o:connecttype="custom" o:connectlocs="0,2696;9107,2696;9107,2475;0,2475;0,2696" o:connectangles="0,0,0,0,0"/>
                </v:shape>
                <v:shape id="Freeform 81" o:spid="_x0000_s1035" style="position:absolute;left:1527;top:2696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" path="m,220r9107,l9107,,,,,220xe" fillcolor="#e0daeb" stroked="f">
                  <v:path arrowok="t" o:connecttype="custom" o:connectlocs="0,2916;9107,2916;9107,2696;0,2696;0,2916" o:connectangles="0,0,0,0,0"/>
                </v:shape>
                <v:shape id="Freeform 80" o:spid="_x0000_s1036" style="position:absolute;left:1527;top:2916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" path="m,219r9107,l9107,,,,,219xe" fillcolor="#e0daeb" stroked="f">
                  <v:path arrowok="t" o:connecttype="custom" o:connectlocs="0,3135;9107,3135;9107,2916;0,2916;0,3135" o:connectangles="0,0,0,0,0"/>
                </v:shape>
                <v:shape id="Freeform 79" o:spid="_x0000_s1037" style="position:absolute;left:1527;top:3135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" path="m,281r9107,l9107,,,,,281xe" fillcolor="#e0daeb" stroked="f">
                  <v:path arrowok="t" o:connecttype="custom" o:connectlocs="0,3416;9107,3416;9107,3135;0,3135;0,3416" o:connectangles="0,0,0,0,0"/>
                </v:shape>
                <v:shape id="Freeform 78" o:spid="_x0000_s1038" style="position:absolute;left:1419;top:185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77" o:spid="_x0000_s1039" style="position:absolute;left:1419;top:188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" path="m,l9323,e" filled="f" strokecolor="#e0daeb" strokeweight="2.98pt">
                  <v:path arrowok="t" o:connecttype="custom" o:connectlocs="0,0;9323,0" o:connectangles="0,0"/>
                </v:shape>
                <v:shape id="Freeform 76" o:spid="_x0000_s1040" style="position:absolute;left:1419;top:3420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w10:wrap anchorx="margin" anchory="page"/>
              </v:group>
            </w:pict>
          </mc:Fallback>
        </mc:AlternateContent>
      </w:r>
    </w:p>
    <w:p w14:paraId="2047597A" w14:textId="77777777" w:rsidR="00280B9E" w:rsidRDefault="0038409E">
      <w:pPr>
        <w:spacing w:before="23"/>
        <w:ind w:left="107" w:right="88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>t 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ce is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ke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is 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le?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, tec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hn</w:t>
      </w:r>
      <w:r>
        <w:rPr>
          <w:rFonts w:ascii="Calibri" w:eastAsia="Calibri" w:hAnsi="Calibri" w:cs="Calibri"/>
          <w:i/>
          <w:sz w:val="18"/>
          <w:szCs w:val="18"/>
        </w:rPr>
        <w:t xml:space="preserve">ical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ua</w:t>
      </w:r>
      <w:r>
        <w:rPr>
          <w:rFonts w:ascii="Calibri" w:eastAsia="Calibri" w:hAnsi="Calibri" w:cs="Calibri"/>
          <w:i/>
          <w:sz w:val="18"/>
          <w:szCs w:val="18"/>
        </w:rPr>
        <w:t>lifi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z w:val="18"/>
          <w:szCs w:val="18"/>
        </w:rPr>
        <w:t>le 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?</w:t>
      </w:r>
    </w:p>
    <w:p w14:paraId="6C405A03" w14:textId="77777777" w:rsidR="00280B9E" w:rsidRDefault="0038409E">
      <w:pPr>
        <w:spacing w:before="57"/>
        <w:ind w:left="107" w:right="78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es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rgan</w:t>
      </w:r>
      <w:r>
        <w:rPr>
          <w:rFonts w:ascii="Calibri" w:eastAsia="Calibri" w:hAnsi="Calibri" w:cs="Calibri"/>
          <w:i/>
          <w:sz w:val="18"/>
          <w:szCs w:val="18"/>
        </w:rPr>
        <w:t>isat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z w:val="18"/>
          <w:szCs w:val="18"/>
        </w:rPr>
        <w:t>ith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z w:val="18"/>
          <w:szCs w:val="18"/>
        </w:rPr>
        <w:t>ith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rgan</w:t>
      </w:r>
      <w:r>
        <w:rPr>
          <w:rFonts w:ascii="Calibri" w:eastAsia="Calibri" w:hAnsi="Calibri" w:cs="Calibri"/>
          <w:i/>
          <w:sz w:val="18"/>
          <w:szCs w:val="18"/>
        </w:rPr>
        <w:t>isat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ecess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ary</w:t>
      </w:r>
      <w:r>
        <w:rPr>
          <w:rFonts w:ascii="Calibri" w:eastAsia="Calibri" w:hAnsi="Calibri" w:cs="Calibri"/>
          <w:i/>
          <w:sz w:val="18"/>
          <w:szCs w:val="18"/>
        </w:rPr>
        <w:t>? Des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issues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olvi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i/>
          <w:sz w:val="18"/>
          <w:szCs w:val="18"/>
        </w:rPr>
        <w:t>s 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oll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key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 xml:space="preserve">ch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ems</w:t>
      </w:r>
      <w:proofErr w:type="gram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cul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sue.</w:t>
      </w:r>
    </w:p>
    <w:p w14:paraId="7BCA03DF" w14:textId="77777777" w:rsidR="008B4830" w:rsidRPr="008B4830" w:rsidRDefault="008B4830" w:rsidP="008B4830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</w:p>
    <w:p w14:paraId="100379AD" w14:textId="77777777" w:rsidR="008B4830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grasp new concepts quickly </w:t>
      </w:r>
    </w:p>
    <w:p w14:paraId="705F9878" w14:textId="77777777" w:rsidR="003F7567" w:rsidRPr="001F6B35" w:rsidRDefault="003F7567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Excellent administrative and organisational skills </w:t>
      </w:r>
    </w:p>
    <w:p w14:paraId="1E691D65" w14:textId="77777777" w:rsidR="008B4830" w:rsidRPr="001F6B35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draft minutes, </w:t>
      </w:r>
      <w:proofErr w:type="gramStart"/>
      <w:r w:rsidR="00D318E4">
        <w:rPr>
          <w:rFonts w:ascii="Calibri" w:hAnsi="Calibri" w:cs="Calibri"/>
          <w:color w:val="000000"/>
          <w:lang w:val="en-GB"/>
        </w:rPr>
        <w:t>papers</w:t>
      </w:r>
      <w:proofErr w:type="gramEnd"/>
      <w:r w:rsidR="00D318E4">
        <w:rPr>
          <w:rFonts w:ascii="Calibri" w:hAnsi="Calibri" w:cs="Calibri"/>
          <w:color w:val="000000"/>
          <w:lang w:val="en-GB"/>
        </w:rPr>
        <w:t xml:space="preserve"> or </w:t>
      </w:r>
      <w:r w:rsidRPr="001F6B35">
        <w:rPr>
          <w:rFonts w:ascii="Calibri" w:hAnsi="Calibri" w:cs="Calibri"/>
          <w:color w:val="000000"/>
          <w:lang w:val="en-GB"/>
        </w:rPr>
        <w:t xml:space="preserve">briefings for review by line manager and/or </w:t>
      </w:r>
      <w:r w:rsidR="00AC30DF">
        <w:rPr>
          <w:rFonts w:ascii="Calibri" w:hAnsi="Calibri" w:cs="Calibri"/>
          <w:color w:val="000000"/>
          <w:lang w:val="en-GB"/>
        </w:rPr>
        <w:t>Director</w:t>
      </w:r>
      <w:r w:rsidRPr="001F6B35">
        <w:rPr>
          <w:rFonts w:ascii="Calibri" w:hAnsi="Calibri" w:cs="Calibri"/>
          <w:color w:val="000000"/>
          <w:lang w:val="en-GB"/>
        </w:rPr>
        <w:t xml:space="preserve"> of Corporate Development</w:t>
      </w:r>
    </w:p>
    <w:p w14:paraId="41997173" w14:textId="77777777" w:rsidR="008B4830" w:rsidRPr="001F6B35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provide support to ensure smooth running of </w:t>
      </w:r>
      <w:r w:rsidR="00AC30DF">
        <w:rPr>
          <w:rFonts w:ascii="Calibri" w:hAnsi="Calibri" w:cs="Calibri"/>
          <w:color w:val="000000"/>
          <w:lang w:val="en-GB"/>
        </w:rPr>
        <w:t>meetings</w:t>
      </w:r>
      <w:r w:rsidR="003F7567">
        <w:rPr>
          <w:rFonts w:ascii="Calibri" w:hAnsi="Calibri" w:cs="Calibri"/>
          <w:color w:val="000000"/>
          <w:lang w:val="en-GB"/>
        </w:rPr>
        <w:t xml:space="preserve"> </w:t>
      </w:r>
    </w:p>
    <w:p w14:paraId="36A226BD" w14:textId="77777777" w:rsidR="008B4830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work flexibly, picking up new areas of work and responding to areas of need in a positive manner </w:t>
      </w:r>
    </w:p>
    <w:p w14:paraId="05B4F1F6" w14:textId="77777777" w:rsidR="00A924CF" w:rsidRDefault="00A924CF" w:rsidP="00A924C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A924CF">
        <w:rPr>
          <w:rFonts w:ascii="Calibri" w:hAnsi="Calibri" w:cs="Calibri"/>
          <w:color w:val="000000"/>
          <w:lang w:val="en-GB"/>
        </w:rPr>
        <w:t>Good listening skills. The ability to handle calls from doctors in distress and facilitate access to appropriate support.</w:t>
      </w:r>
    </w:p>
    <w:p w14:paraId="09B320EB" w14:textId="77777777" w:rsidR="008B4830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Quick thinker – ability to respond decisively to issues on the day of </w:t>
      </w:r>
      <w:r w:rsidR="002C5077" w:rsidRPr="001F6B35">
        <w:rPr>
          <w:rFonts w:ascii="Calibri" w:hAnsi="Calibri" w:cs="Calibri"/>
          <w:color w:val="000000"/>
          <w:lang w:val="en-GB"/>
        </w:rPr>
        <w:t>training programmes/advisory group</w:t>
      </w:r>
      <w:r w:rsidRPr="001F6B35">
        <w:rPr>
          <w:rFonts w:ascii="Calibri" w:hAnsi="Calibri" w:cs="Calibri"/>
          <w:color w:val="000000"/>
          <w:lang w:val="en-GB"/>
        </w:rPr>
        <w:t xml:space="preserve"> </w:t>
      </w:r>
      <w:r w:rsidR="002B3F60">
        <w:rPr>
          <w:rFonts w:ascii="Calibri" w:hAnsi="Calibri" w:cs="Calibri"/>
          <w:color w:val="000000"/>
          <w:lang w:val="en-GB"/>
        </w:rPr>
        <w:t xml:space="preserve">meetings </w:t>
      </w:r>
      <w:r w:rsidRPr="001F6B35">
        <w:rPr>
          <w:rFonts w:ascii="Calibri" w:hAnsi="Calibri" w:cs="Calibri"/>
          <w:color w:val="000000"/>
          <w:lang w:val="en-GB"/>
        </w:rPr>
        <w:t>(</w:t>
      </w:r>
      <w:proofErr w:type="spellStart"/>
      <w:r w:rsidRPr="001F6B35">
        <w:rPr>
          <w:rFonts w:ascii="Calibri" w:hAnsi="Calibri" w:cs="Calibri"/>
          <w:color w:val="000000"/>
          <w:lang w:val="en-GB"/>
        </w:rPr>
        <w:t>eg.</w:t>
      </w:r>
      <w:proofErr w:type="spellEnd"/>
      <w:r w:rsidRPr="001F6B35">
        <w:rPr>
          <w:rFonts w:ascii="Calibri" w:hAnsi="Calibri" w:cs="Calibri"/>
          <w:color w:val="000000"/>
          <w:lang w:val="en-GB"/>
        </w:rPr>
        <w:t xml:space="preserve"> IT failure, catering issues etc) </w:t>
      </w:r>
    </w:p>
    <w:p w14:paraId="380293D7" w14:textId="77777777" w:rsidR="00AC30DF" w:rsidRDefault="00AC30DF" w:rsidP="00AC30D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Excellent organisation and multi-tasking abilities </w:t>
      </w:r>
    </w:p>
    <w:p w14:paraId="55EE68FC" w14:textId="77777777" w:rsidR="00295246" w:rsidRDefault="00295246" w:rsidP="00AC30D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Open to receiving constructive feedback positively </w:t>
      </w:r>
    </w:p>
    <w:p w14:paraId="363E6922" w14:textId="77777777" w:rsidR="00295246" w:rsidRDefault="00295246" w:rsidP="0029524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Ability to produce basic statistics and reports accurately</w:t>
      </w:r>
      <w:r w:rsidR="00C94F83">
        <w:rPr>
          <w:rFonts w:ascii="Calibri" w:hAnsi="Calibri" w:cs="Calibri"/>
          <w:color w:val="000000"/>
          <w:lang w:val="en-GB"/>
        </w:rPr>
        <w:t xml:space="preserve"> and reliably </w:t>
      </w:r>
    </w:p>
    <w:p w14:paraId="1354122C" w14:textId="77777777" w:rsidR="009C292B" w:rsidRDefault="009C292B" w:rsidP="0029524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Ability to maintain databases </w:t>
      </w:r>
    </w:p>
    <w:p w14:paraId="1B49ED24" w14:textId="77777777" w:rsidR="008B4830" w:rsidRPr="00295246" w:rsidRDefault="00295246" w:rsidP="0029524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Eye for detail</w:t>
      </w:r>
      <w:r w:rsidR="00C94F83">
        <w:rPr>
          <w:rFonts w:ascii="Calibri" w:hAnsi="Calibri" w:cs="Calibri"/>
          <w:color w:val="000000"/>
          <w:lang w:val="en-GB"/>
        </w:rPr>
        <w:t xml:space="preserve"> and thorough </w:t>
      </w:r>
    </w:p>
    <w:p w14:paraId="7E1B38AB" w14:textId="77777777" w:rsidR="008B4830" w:rsidRPr="001F6B35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Understanding of the association’s dual roles as trade union and professional body </w:t>
      </w:r>
    </w:p>
    <w:p w14:paraId="7559F9F8" w14:textId="77777777" w:rsidR="00D318E4" w:rsidRDefault="008B4830" w:rsidP="001F6B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Personal resilience – occasionally </w:t>
      </w:r>
      <w:proofErr w:type="gramStart"/>
      <w:r w:rsidRPr="001F6B35">
        <w:rPr>
          <w:rFonts w:ascii="Calibri" w:hAnsi="Calibri" w:cs="Calibri"/>
          <w:color w:val="000000"/>
          <w:lang w:val="en-GB"/>
        </w:rPr>
        <w:t>comes into contact with</w:t>
      </w:r>
      <w:proofErr w:type="gramEnd"/>
      <w:r w:rsidRPr="001F6B35">
        <w:rPr>
          <w:rFonts w:ascii="Calibri" w:hAnsi="Calibri" w:cs="Calibri"/>
          <w:color w:val="000000"/>
          <w:lang w:val="en-GB"/>
        </w:rPr>
        <w:t xml:space="preserve"> challenging members</w:t>
      </w:r>
      <w:r w:rsidR="00D318E4">
        <w:rPr>
          <w:rFonts w:ascii="Calibri" w:hAnsi="Calibri" w:cs="Calibri"/>
          <w:color w:val="000000"/>
          <w:lang w:val="en-GB"/>
        </w:rPr>
        <w:t>/stakeholders</w:t>
      </w:r>
    </w:p>
    <w:p w14:paraId="17D7970F" w14:textId="77777777" w:rsidR="008B4830" w:rsidRPr="001F6B35" w:rsidRDefault="00A924CF" w:rsidP="00D318E4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37B8670" wp14:editId="04E1328F">
                <wp:simplePos x="0" y="0"/>
                <wp:positionH relativeFrom="margin">
                  <wp:align>center</wp:align>
                </wp:positionH>
                <wp:positionV relativeFrom="page">
                  <wp:posOffset>5609590</wp:posOffset>
                </wp:positionV>
                <wp:extent cx="5958205" cy="1275715"/>
                <wp:effectExtent l="0" t="0" r="4445" b="19685"/>
                <wp:wrapNone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275715"/>
                          <a:chOff x="1389" y="7061"/>
                          <a:chExt cx="9383" cy="2009"/>
                        </a:xfrm>
                      </wpg:grpSpPr>
                      <wps:wsp>
                        <wps:cNvPr id="99" name="Freeform 106"/>
                        <wps:cNvSpPr>
                          <a:spLocks/>
                        </wps:cNvSpPr>
                        <wps:spPr bwMode="auto">
                          <a:xfrm>
                            <a:off x="1419" y="7071"/>
                            <a:ext cx="9323" cy="42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7494 7071"/>
                              <a:gd name="T3" fmla="*/ 7494 h 422"/>
                              <a:gd name="T4" fmla="+- 0 10742 1419"/>
                              <a:gd name="T5" fmla="*/ T4 w 9323"/>
                              <a:gd name="T6" fmla="+- 0 7494 7071"/>
                              <a:gd name="T7" fmla="*/ 7494 h 422"/>
                              <a:gd name="T8" fmla="+- 0 10742 1419"/>
                              <a:gd name="T9" fmla="*/ T8 w 9323"/>
                              <a:gd name="T10" fmla="+- 0 7071 7071"/>
                              <a:gd name="T11" fmla="*/ 7071 h 422"/>
                              <a:gd name="T12" fmla="+- 0 1419 1419"/>
                              <a:gd name="T13" fmla="*/ T12 w 9323"/>
                              <a:gd name="T14" fmla="+- 0 7071 7071"/>
                              <a:gd name="T15" fmla="*/ 7071 h 422"/>
                              <a:gd name="T16" fmla="+- 0 1419 1419"/>
                              <a:gd name="T17" fmla="*/ T16 w 9323"/>
                              <a:gd name="T18" fmla="+- 0 7494 7071"/>
                              <a:gd name="T19" fmla="*/ 7494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2">
                                <a:moveTo>
                                  <a:pt x="0" y="423"/>
                                </a:moveTo>
                                <a:lnTo>
                                  <a:pt x="9323" y="423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5"/>
                        <wps:cNvSpPr>
                          <a:spLocks/>
                        </wps:cNvSpPr>
                        <wps:spPr bwMode="auto">
                          <a:xfrm>
                            <a:off x="1527" y="7129"/>
                            <a:ext cx="9107" cy="365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7494 7129"/>
                              <a:gd name="T3" fmla="*/ 7494 h 365"/>
                              <a:gd name="T4" fmla="+- 0 10634 1527"/>
                              <a:gd name="T5" fmla="*/ T4 w 9107"/>
                              <a:gd name="T6" fmla="+- 0 7494 7129"/>
                              <a:gd name="T7" fmla="*/ 7494 h 365"/>
                              <a:gd name="T8" fmla="+- 0 10634 1527"/>
                              <a:gd name="T9" fmla="*/ T8 w 9107"/>
                              <a:gd name="T10" fmla="+- 0 7129 7129"/>
                              <a:gd name="T11" fmla="*/ 7129 h 365"/>
                              <a:gd name="T12" fmla="+- 0 1527 1527"/>
                              <a:gd name="T13" fmla="*/ T12 w 9107"/>
                              <a:gd name="T14" fmla="+- 0 7129 7129"/>
                              <a:gd name="T15" fmla="*/ 7129 h 365"/>
                              <a:gd name="T16" fmla="+- 0 1527 1527"/>
                              <a:gd name="T17" fmla="*/ T16 w 9107"/>
                              <a:gd name="T18" fmla="+- 0 7494 7129"/>
                              <a:gd name="T19" fmla="*/ 749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5">
                                <a:moveTo>
                                  <a:pt x="0" y="365"/>
                                </a:moveTo>
                                <a:lnTo>
                                  <a:pt x="9107" y="365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1419" y="706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419" y="7100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1419" y="7503"/>
                            <a:ext cx="9323" cy="155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9059 7503"/>
                              <a:gd name="T3" fmla="*/ 9059 h 1556"/>
                              <a:gd name="T4" fmla="+- 0 10742 1419"/>
                              <a:gd name="T5" fmla="*/ T4 w 9323"/>
                              <a:gd name="T6" fmla="+- 0 9059 7503"/>
                              <a:gd name="T7" fmla="*/ 9059 h 1556"/>
                              <a:gd name="T8" fmla="+- 0 10742 1419"/>
                              <a:gd name="T9" fmla="*/ T8 w 9323"/>
                              <a:gd name="T10" fmla="+- 0 7503 7503"/>
                              <a:gd name="T11" fmla="*/ 7503 h 1556"/>
                              <a:gd name="T12" fmla="+- 0 1419 1419"/>
                              <a:gd name="T13" fmla="*/ T12 w 9323"/>
                              <a:gd name="T14" fmla="+- 0 7503 7503"/>
                              <a:gd name="T15" fmla="*/ 7503 h 1556"/>
                              <a:gd name="T16" fmla="+- 0 1419 1419"/>
                              <a:gd name="T17" fmla="*/ T16 w 9323"/>
                              <a:gd name="T18" fmla="+- 0 9059 7503"/>
                              <a:gd name="T19" fmla="*/ 9059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556">
                                <a:moveTo>
                                  <a:pt x="0" y="1556"/>
                                </a:moveTo>
                                <a:lnTo>
                                  <a:pt x="9323" y="1556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1527" y="7561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7839 7561"/>
                              <a:gd name="T3" fmla="*/ 7839 h 278"/>
                              <a:gd name="T4" fmla="+- 0 10634 1527"/>
                              <a:gd name="T5" fmla="*/ T4 w 9107"/>
                              <a:gd name="T6" fmla="+- 0 7839 7561"/>
                              <a:gd name="T7" fmla="*/ 7839 h 278"/>
                              <a:gd name="T8" fmla="+- 0 10634 1527"/>
                              <a:gd name="T9" fmla="*/ T8 w 9107"/>
                              <a:gd name="T10" fmla="+- 0 7561 7561"/>
                              <a:gd name="T11" fmla="*/ 7561 h 278"/>
                              <a:gd name="T12" fmla="+- 0 1527 1527"/>
                              <a:gd name="T13" fmla="*/ T12 w 9107"/>
                              <a:gd name="T14" fmla="+- 0 7561 7561"/>
                              <a:gd name="T15" fmla="*/ 7561 h 278"/>
                              <a:gd name="T16" fmla="+- 0 1527 1527"/>
                              <a:gd name="T17" fmla="*/ T16 w 9107"/>
                              <a:gd name="T18" fmla="+- 0 7839 7561"/>
                              <a:gd name="T19" fmla="*/ 783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8"/>
                                </a:move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1527" y="7839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8120 7839"/>
                              <a:gd name="T3" fmla="*/ 8120 h 281"/>
                              <a:gd name="T4" fmla="+- 0 10634 1527"/>
                              <a:gd name="T5" fmla="*/ T4 w 9107"/>
                              <a:gd name="T6" fmla="+- 0 8120 7839"/>
                              <a:gd name="T7" fmla="*/ 8120 h 281"/>
                              <a:gd name="T8" fmla="+- 0 10634 1527"/>
                              <a:gd name="T9" fmla="*/ T8 w 9107"/>
                              <a:gd name="T10" fmla="+- 0 7839 7839"/>
                              <a:gd name="T11" fmla="*/ 7839 h 281"/>
                              <a:gd name="T12" fmla="+- 0 1527 1527"/>
                              <a:gd name="T13" fmla="*/ T12 w 9107"/>
                              <a:gd name="T14" fmla="+- 0 7839 7839"/>
                              <a:gd name="T15" fmla="*/ 7839 h 281"/>
                              <a:gd name="T16" fmla="+- 0 1527 1527"/>
                              <a:gd name="T17" fmla="*/ T16 w 9107"/>
                              <a:gd name="T18" fmla="+- 0 8120 7839"/>
                              <a:gd name="T19" fmla="*/ 812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1527" y="8120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8339 8120"/>
                              <a:gd name="T3" fmla="*/ 8339 h 218"/>
                              <a:gd name="T4" fmla="+- 0 10634 1527"/>
                              <a:gd name="T5" fmla="*/ T4 w 9107"/>
                              <a:gd name="T6" fmla="+- 0 8339 8120"/>
                              <a:gd name="T7" fmla="*/ 8339 h 218"/>
                              <a:gd name="T8" fmla="+- 0 10634 1527"/>
                              <a:gd name="T9" fmla="*/ T8 w 9107"/>
                              <a:gd name="T10" fmla="+- 0 8120 8120"/>
                              <a:gd name="T11" fmla="*/ 8120 h 218"/>
                              <a:gd name="T12" fmla="+- 0 1527 1527"/>
                              <a:gd name="T13" fmla="*/ T12 w 9107"/>
                              <a:gd name="T14" fmla="+- 0 8120 8120"/>
                              <a:gd name="T15" fmla="*/ 8120 h 218"/>
                              <a:gd name="T16" fmla="+- 0 1527 1527"/>
                              <a:gd name="T17" fmla="*/ T16 w 9107"/>
                              <a:gd name="T18" fmla="+- 0 8339 8120"/>
                              <a:gd name="T19" fmla="*/ 833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8"/>
                        <wps:cNvSpPr>
                          <a:spLocks/>
                        </wps:cNvSpPr>
                        <wps:spPr bwMode="auto">
                          <a:xfrm>
                            <a:off x="1527" y="8339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8559 8339"/>
                              <a:gd name="T3" fmla="*/ 8559 h 221"/>
                              <a:gd name="T4" fmla="+- 0 10634 1527"/>
                              <a:gd name="T5" fmla="*/ T4 w 9107"/>
                              <a:gd name="T6" fmla="+- 0 8559 8339"/>
                              <a:gd name="T7" fmla="*/ 8559 h 221"/>
                              <a:gd name="T8" fmla="+- 0 10634 1527"/>
                              <a:gd name="T9" fmla="*/ T8 w 9107"/>
                              <a:gd name="T10" fmla="+- 0 8339 8339"/>
                              <a:gd name="T11" fmla="*/ 8339 h 221"/>
                              <a:gd name="T12" fmla="+- 0 1527 1527"/>
                              <a:gd name="T13" fmla="*/ T12 w 9107"/>
                              <a:gd name="T14" fmla="+- 0 8339 8339"/>
                              <a:gd name="T15" fmla="*/ 8339 h 221"/>
                              <a:gd name="T16" fmla="+- 0 1527 1527"/>
                              <a:gd name="T17" fmla="*/ T16 w 9107"/>
                              <a:gd name="T18" fmla="+- 0 8559 8339"/>
                              <a:gd name="T19" fmla="*/ 855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0"/>
                                </a:moveTo>
                                <a:lnTo>
                                  <a:pt x="9107" y="22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7"/>
                        <wps:cNvSpPr>
                          <a:spLocks/>
                        </wps:cNvSpPr>
                        <wps:spPr bwMode="auto">
                          <a:xfrm>
                            <a:off x="1527" y="8559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8778 8559"/>
                              <a:gd name="T3" fmla="*/ 8778 h 218"/>
                              <a:gd name="T4" fmla="+- 0 10634 1527"/>
                              <a:gd name="T5" fmla="*/ T4 w 9107"/>
                              <a:gd name="T6" fmla="+- 0 8778 8559"/>
                              <a:gd name="T7" fmla="*/ 8778 h 218"/>
                              <a:gd name="T8" fmla="+- 0 10634 1527"/>
                              <a:gd name="T9" fmla="*/ T8 w 9107"/>
                              <a:gd name="T10" fmla="+- 0 8559 8559"/>
                              <a:gd name="T11" fmla="*/ 8559 h 218"/>
                              <a:gd name="T12" fmla="+- 0 1527 1527"/>
                              <a:gd name="T13" fmla="*/ T12 w 9107"/>
                              <a:gd name="T14" fmla="+- 0 8559 8559"/>
                              <a:gd name="T15" fmla="*/ 8559 h 218"/>
                              <a:gd name="T16" fmla="+- 0 1527 1527"/>
                              <a:gd name="T17" fmla="*/ T16 w 9107"/>
                              <a:gd name="T18" fmla="+- 0 8778 8559"/>
                              <a:gd name="T19" fmla="*/ 877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6"/>
                        <wps:cNvSpPr>
                          <a:spLocks/>
                        </wps:cNvSpPr>
                        <wps:spPr bwMode="auto">
                          <a:xfrm>
                            <a:off x="1527" y="8778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059 8778"/>
                              <a:gd name="T3" fmla="*/ 9059 h 281"/>
                              <a:gd name="T4" fmla="+- 0 10634 1527"/>
                              <a:gd name="T5" fmla="*/ T4 w 9107"/>
                              <a:gd name="T6" fmla="+- 0 9059 8778"/>
                              <a:gd name="T7" fmla="*/ 9059 h 281"/>
                              <a:gd name="T8" fmla="+- 0 10634 1527"/>
                              <a:gd name="T9" fmla="*/ T8 w 9107"/>
                              <a:gd name="T10" fmla="+- 0 8778 8778"/>
                              <a:gd name="T11" fmla="*/ 8778 h 281"/>
                              <a:gd name="T12" fmla="+- 0 1527 1527"/>
                              <a:gd name="T13" fmla="*/ T12 w 9107"/>
                              <a:gd name="T14" fmla="+- 0 8778 8778"/>
                              <a:gd name="T15" fmla="*/ 8778 h 281"/>
                              <a:gd name="T16" fmla="+- 0 1527 1527"/>
                              <a:gd name="T17" fmla="*/ T16 w 9107"/>
                              <a:gd name="T18" fmla="+- 0 9059 8778"/>
                              <a:gd name="T19" fmla="*/ 905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5"/>
                        <wps:cNvSpPr>
                          <a:spLocks/>
                        </wps:cNvSpPr>
                        <wps:spPr bwMode="auto">
                          <a:xfrm>
                            <a:off x="1419" y="749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4"/>
                        <wps:cNvSpPr>
                          <a:spLocks/>
                        </wps:cNvSpPr>
                        <wps:spPr bwMode="auto">
                          <a:xfrm>
                            <a:off x="1419" y="7532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3"/>
                        <wps:cNvSpPr>
                          <a:spLocks/>
                        </wps:cNvSpPr>
                        <wps:spPr bwMode="auto">
                          <a:xfrm>
                            <a:off x="1419" y="9064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9EC74" id="Group 92" o:spid="_x0000_s1026" style="position:absolute;margin-left:0;margin-top:441.7pt;width:469.15pt;height:100.45pt;z-index:-251662336;mso-position-horizontal:center;mso-position-horizontal-relative:margin;mso-position-vertical-relative:page" coordorigin="1389,7061" coordsize="9383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">
                <v:shape id="Freeform 106" o:spid="_x0000_s1027" style="position:absolute;left:1419;top:7071;width:9323;height:422;visibility:visible;mso-wrap-style:square;v-text-anchor:top" coordsize="932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" path="m,423r9323,l9323,,,,,423xe" fillcolor="#6e4f9b" stroked="f">
                  <v:path arrowok="t" o:connecttype="custom" o:connectlocs="0,7494;9323,7494;9323,7071;0,7071;0,7494" o:connectangles="0,0,0,0,0"/>
                </v:shape>
                <v:shape id="Freeform 105" o:spid="_x0000_s1028" style="position:absolute;left:1527;top:7129;width:9107;height:365;visibility:visible;mso-wrap-style:square;v-text-anchor:top" coordsize="910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" path="m,365r9107,l9107,,,,,365xe" fillcolor="#6e4f9b" stroked="f">
                  <v:path arrowok="t" o:connecttype="custom" o:connectlocs="0,7494;9107,7494;9107,7129;0,7129;0,7494" o:connectangles="0,0,0,0,0"/>
                </v:shape>
                <v:shape id="Freeform 104" o:spid="_x0000_s1029" style="position:absolute;left:1419;top:706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" path="m,l9323,e" filled="f" strokecolor="#6e4f9b" strokeweight=".58pt">
                  <v:path arrowok="t" o:connecttype="custom" o:connectlocs="0,0;9323,0" o:connectangles="0,0"/>
                </v:shape>
                <v:shape id="Freeform 103" o:spid="_x0000_s1030" style="position:absolute;left:1419;top:7100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" path="m,l9323,e" filled="f" strokecolor="#6e4f9b" strokeweight="2.98pt">
                  <v:path arrowok="t" o:connecttype="custom" o:connectlocs="0,0;9323,0" o:connectangles="0,0"/>
                </v:shape>
                <v:shape id="Freeform 102" o:spid="_x0000_s1031" style="position:absolute;left:1419;top:7503;width:9323;height:1556;visibility:visible;mso-wrap-style:square;v-text-anchor:top" coordsize="9323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" path="m,1556r9323,l9323,,,,,1556xe" fillcolor="#e0daeb" stroked="f">
                  <v:path arrowok="t" o:connecttype="custom" o:connectlocs="0,9059;9323,9059;9323,7503;0,7503;0,9059" o:connectangles="0,0,0,0,0"/>
                </v:shape>
                <v:shape id="Freeform 101" o:spid="_x0000_s1032" style="position:absolute;left:1527;top:7561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" path="m,278r9107,l9107,,,,,278xe" fillcolor="#e0daeb" stroked="f">
                  <v:path arrowok="t" o:connecttype="custom" o:connectlocs="0,7839;9107,7839;9107,7561;0,7561;0,7839" o:connectangles="0,0,0,0,0"/>
                </v:shape>
                <v:shape id="Freeform 100" o:spid="_x0000_s1033" style="position:absolute;left:1527;top:7839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" path="m,281r9107,l9107,,,,,281xe" fillcolor="#e0daeb" stroked="f">
                  <v:path arrowok="t" o:connecttype="custom" o:connectlocs="0,8120;9107,8120;9107,7839;0,7839;0,8120" o:connectangles="0,0,0,0,0"/>
                </v:shape>
                <v:shape id="Freeform 99" o:spid="_x0000_s1034" style="position:absolute;left:1527;top:8120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" path="m,219r9107,l9107,,,,,219xe" fillcolor="#e0daeb" stroked="f">
                  <v:path arrowok="t" o:connecttype="custom" o:connectlocs="0,8339;9107,8339;9107,8120;0,8120;0,8339" o:connectangles="0,0,0,0,0"/>
                </v:shape>
                <v:shape id="Freeform 98" o:spid="_x0000_s1035" style="position:absolute;left:1527;top:8339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" path="m,220r9107,l9107,,,,,220xe" fillcolor="#e0daeb" stroked="f">
                  <v:path arrowok="t" o:connecttype="custom" o:connectlocs="0,8559;9107,8559;9107,8339;0,8339;0,8559" o:connectangles="0,0,0,0,0"/>
                </v:shape>
                <v:shape id="Freeform 97" o:spid="_x0000_s1036" style="position:absolute;left:1527;top:8559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" path="m,219r9107,l9107,,,,,219xe" fillcolor="#e0daeb" stroked="f">
                  <v:path arrowok="t" o:connecttype="custom" o:connectlocs="0,8778;9107,8778;9107,8559;0,8559;0,8778" o:connectangles="0,0,0,0,0"/>
                </v:shape>
                <v:shape id="Freeform 96" o:spid="_x0000_s1037" style="position:absolute;left:1527;top:8778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" path="m,281r9107,l9107,,,,,281xe" fillcolor="#e0daeb" stroked="f">
                  <v:path arrowok="t" o:connecttype="custom" o:connectlocs="0,9059;9107,9059;9107,8778;0,8778;0,9059" o:connectangles="0,0,0,0,0"/>
                </v:shape>
                <v:shape id="Freeform 95" o:spid="_x0000_s1038" style="position:absolute;left:1419;top:749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" path="m,l9323,e" filled="f" strokecolor="#6e4f9b" strokeweight=".58pt">
                  <v:path arrowok="t" o:connecttype="custom" o:connectlocs="0,0;9323,0" o:connectangles="0,0"/>
                </v:shape>
                <v:shape id="Freeform 94" o:spid="_x0000_s1039" style="position:absolute;left:1419;top:7532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" path="m,l9323,e" filled="f" strokecolor="#e0daeb" strokeweight="2.98pt">
                  <v:path arrowok="t" o:connecttype="custom" o:connectlocs="0,0;9323,0" o:connectangles="0,0"/>
                </v:shape>
                <v:shape id="Freeform 93" o:spid="_x0000_s1040" style="position:absolute;left:1419;top:9064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" path="m,l9323,e" filled="f" strokecolor="#6e4f9b" strokeweight=".58pt">
                  <v:path arrowok="t" o:connecttype="custom" o:connectlocs="0,0;9323,0" o:connectangles="0,0"/>
                </v:shape>
                <w10:wrap anchorx="margin" anchory="page"/>
              </v:group>
            </w:pict>
          </mc:Fallback>
        </mc:AlternateContent>
      </w:r>
      <w:r w:rsidR="008B4830" w:rsidRPr="001F6B35">
        <w:rPr>
          <w:rFonts w:ascii="Calibri" w:hAnsi="Calibri" w:cs="Calibri"/>
          <w:color w:val="000000"/>
          <w:lang w:val="en-GB"/>
        </w:rPr>
        <w:t xml:space="preserve"> </w:t>
      </w:r>
    </w:p>
    <w:p w14:paraId="44CAC695" w14:textId="77777777" w:rsidR="00280B9E" w:rsidRPr="00BD52AE" w:rsidRDefault="00BD52AE" w:rsidP="00BD52AE">
      <w:p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38409E">
        <w:rPr>
          <w:rFonts w:ascii="Calibri" w:eastAsia="Calibri" w:hAnsi="Calibri" w:cs="Calibri"/>
          <w:b/>
          <w:color w:val="FFFFFF"/>
        </w:rPr>
        <w:t>I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t</w:t>
      </w:r>
      <w:r w:rsidR="0038409E">
        <w:rPr>
          <w:rFonts w:ascii="Calibri" w:eastAsia="Calibri" w:hAnsi="Calibri" w:cs="Calibri"/>
          <w:b/>
          <w:color w:val="FFFFFF"/>
          <w:spacing w:val="1"/>
        </w:rPr>
        <w:t>e</w:t>
      </w:r>
      <w:r w:rsidR="0038409E">
        <w:rPr>
          <w:rFonts w:ascii="Calibri" w:eastAsia="Calibri" w:hAnsi="Calibri" w:cs="Calibri"/>
          <w:b/>
          <w:color w:val="FFFFFF"/>
          <w:spacing w:val="-1"/>
        </w:rPr>
        <w:t>ll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1"/>
        </w:rPr>
        <w:t>c</w:t>
      </w:r>
      <w:r w:rsidR="0038409E">
        <w:rPr>
          <w:rFonts w:ascii="Calibri" w:eastAsia="Calibri" w:hAnsi="Calibri" w:cs="Calibri"/>
          <w:b/>
          <w:color w:val="FFFFFF"/>
        </w:rPr>
        <w:t>t</w:t>
      </w:r>
      <w:r w:rsidR="0038409E">
        <w:rPr>
          <w:rFonts w:ascii="Calibri" w:eastAsia="Calibri" w:hAnsi="Calibri" w:cs="Calibri"/>
          <w:b/>
          <w:color w:val="FFFFFF"/>
          <w:spacing w:val="2"/>
        </w:rPr>
        <w:t>u</w:t>
      </w:r>
      <w:r w:rsidR="0038409E">
        <w:rPr>
          <w:rFonts w:ascii="Calibri" w:eastAsia="Calibri" w:hAnsi="Calibri" w:cs="Calibri"/>
          <w:b/>
          <w:color w:val="FFFFFF"/>
        </w:rPr>
        <w:t>al</w:t>
      </w:r>
      <w:r w:rsidR="0038409E">
        <w:rPr>
          <w:rFonts w:ascii="Calibri" w:eastAsia="Calibri" w:hAnsi="Calibri" w:cs="Calibri"/>
          <w:b/>
          <w:color w:val="FFFFFF"/>
          <w:spacing w:val="-10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d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1"/>
        </w:rPr>
        <w:t>m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nd</w:t>
      </w:r>
      <w:r w:rsidR="0038409E">
        <w:rPr>
          <w:rFonts w:ascii="Calibri" w:eastAsia="Calibri" w:hAnsi="Calibri" w:cs="Calibri"/>
          <w:b/>
          <w:color w:val="FFFFFF"/>
        </w:rPr>
        <w:t>s</w:t>
      </w:r>
      <w:r w:rsidR="0038409E"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 w:rsidR="0038409E">
        <w:rPr>
          <w:rFonts w:ascii="Calibri" w:eastAsia="Calibri" w:hAnsi="Calibri" w:cs="Calibri"/>
          <w:b/>
          <w:color w:val="FFFFFF"/>
        </w:rPr>
        <w:t>(</w:t>
      </w:r>
      <w:r w:rsidR="0038409E">
        <w:rPr>
          <w:rFonts w:ascii="Calibri" w:eastAsia="Calibri" w:hAnsi="Calibri" w:cs="Calibri"/>
          <w:b/>
          <w:color w:val="FFFFFF"/>
          <w:spacing w:val="1"/>
        </w:rPr>
        <w:t>comp</w:t>
      </w:r>
      <w:r w:rsidR="0038409E">
        <w:rPr>
          <w:rFonts w:ascii="Calibri" w:eastAsia="Calibri" w:hAnsi="Calibri" w:cs="Calibri"/>
          <w:b/>
          <w:color w:val="FFFFFF"/>
          <w:spacing w:val="-3"/>
        </w:rPr>
        <w:t>l</w:t>
      </w:r>
      <w:r w:rsidR="0038409E">
        <w:rPr>
          <w:rFonts w:ascii="Calibri" w:eastAsia="Calibri" w:hAnsi="Calibri" w:cs="Calibri"/>
          <w:b/>
          <w:color w:val="FFFFFF"/>
        </w:rPr>
        <w:t>ex</w:t>
      </w:r>
      <w:r w:rsidR="0038409E">
        <w:rPr>
          <w:rFonts w:ascii="Calibri" w:eastAsia="Calibri" w:hAnsi="Calibri" w:cs="Calibri"/>
          <w:b/>
          <w:color w:val="FFFFFF"/>
          <w:spacing w:val="-1"/>
        </w:rPr>
        <w:t>i</w:t>
      </w:r>
      <w:r w:rsidR="0038409E">
        <w:rPr>
          <w:rFonts w:ascii="Calibri" w:eastAsia="Calibri" w:hAnsi="Calibri" w:cs="Calibri"/>
          <w:b/>
          <w:color w:val="FFFFFF"/>
        </w:rPr>
        <w:t>ty</w:t>
      </w:r>
      <w:r w:rsidR="0038409E">
        <w:rPr>
          <w:rFonts w:ascii="Calibri" w:eastAsia="Calibri" w:hAnsi="Calibri" w:cs="Calibri"/>
          <w:b/>
          <w:color w:val="FFFFFF"/>
          <w:spacing w:val="-10"/>
        </w:rPr>
        <w:t xml:space="preserve"> 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d</w:t>
      </w:r>
      <w:r w:rsidR="0038409E"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ch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-1"/>
        </w:rPr>
        <w:t>ll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  <w:spacing w:val="-1"/>
        </w:rPr>
        <w:t>g</w:t>
      </w:r>
      <w:r w:rsidR="0038409E">
        <w:rPr>
          <w:rFonts w:ascii="Calibri" w:eastAsia="Calibri" w:hAnsi="Calibri" w:cs="Calibri"/>
          <w:b/>
          <w:color w:val="FFFFFF"/>
        </w:rPr>
        <w:t>e)</w:t>
      </w:r>
    </w:p>
    <w:p w14:paraId="32311B72" w14:textId="77777777" w:rsidR="00280B9E" w:rsidRDefault="00280B9E">
      <w:pPr>
        <w:spacing w:before="8" w:line="160" w:lineRule="exact"/>
        <w:rPr>
          <w:sz w:val="16"/>
          <w:szCs w:val="16"/>
        </w:rPr>
      </w:pPr>
    </w:p>
    <w:p w14:paraId="20F6ABAC" w14:textId="77777777" w:rsidR="00280B9E" w:rsidRDefault="0038409E">
      <w:pPr>
        <w:spacing w:before="20" w:line="200" w:lineRule="exact"/>
        <w:ind w:left="107" w:right="7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sues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yp</w:t>
      </w:r>
      <w:r>
        <w:rPr>
          <w:rFonts w:ascii="Calibri" w:eastAsia="Calibri" w:hAnsi="Calibri" w:cs="Calibri"/>
          <w:i/>
          <w:sz w:val="18"/>
          <w:szCs w:val="18"/>
        </w:rPr>
        <w:t>ically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?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les.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sues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seeki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list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dv</w:t>
      </w:r>
      <w:r>
        <w:rPr>
          <w:rFonts w:ascii="Calibri" w:eastAsia="Calibri" w:hAnsi="Calibri" w:cs="Calibri"/>
          <w:i/>
          <w:sz w:val="18"/>
          <w:szCs w:val="18"/>
        </w:rPr>
        <w:t>ice)?</w:t>
      </w:r>
    </w:p>
    <w:p w14:paraId="3224B55C" w14:textId="77777777" w:rsidR="00280B9E" w:rsidRDefault="0038409E">
      <w:pPr>
        <w:spacing w:before="66"/>
        <w:ind w:left="107" w:right="1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wha</w:t>
      </w:r>
      <w:r>
        <w:rPr>
          <w:rFonts w:ascii="Calibri" w:eastAsia="Calibri" w:hAnsi="Calibri" w:cs="Calibri"/>
          <w:i/>
          <w:sz w:val="18"/>
          <w:szCs w:val="18"/>
        </w:rPr>
        <w:t>t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st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cesses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ical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i/>
          <w:sz w:val="18"/>
          <w:szCs w:val="18"/>
        </w:rPr>
        <w:t xml:space="preserve">s,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prob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?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wha</w:t>
      </w:r>
      <w:r>
        <w:rPr>
          <w:rFonts w:ascii="Calibri" w:eastAsia="Calibri" w:hAnsi="Calibri" w:cs="Calibri"/>
          <w:i/>
          <w:sz w:val="18"/>
          <w:szCs w:val="18"/>
        </w:rPr>
        <w:t>t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ity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u</w:t>
      </w:r>
      <w:r>
        <w:rPr>
          <w:rFonts w:ascii="Calibri" w:eastAsia="Calibri" w:hAnsi="Calibri" w:cs="Calibri"/>
          <w:i/>
          <w:sz w:val="18"/>
          <w:szCs w:val="18"/>
        </w:rPr>
        <w:t>sed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 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lems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iffe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ches,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hav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14:paraId="454E5606" w14:textId="77777777" w:rsidR="00280B9E" w:rsidRDefault="00280B9E">
      <w:pPr>
        <w:spacing w:line="140" w:lineRule="exact"/>
        <w:rPr>
          <w:sz w:val="15"/>
          <w:szCs w:val="15"/>
        </w:rPr>
      </w:pPr>
    </w:p>
    <w:p w14:paraId="69470895" w14:textId="77777777" w:rsidR="008B3EBD" w:rsidRPr="008B3EBD" w:rsidRDefault="008B3EBD" w:rsidP="008B3EBD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</w:p>
    <w:p w14:paraId="65212540" w14:textId="77777777" w:rsidR="007B5105" w:rsidRDefault="008B3EBD" w:rsidP="008B084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7B5105">
        <w:rPr>
          <w:rFonts w:ascii="Calibri" w:hAnsi="Calibri" w:cs="Calibri"/>
          <w:color w:val="000000"/>
          <w:lang w:val="en-GB"/>
        </w:rPr>
        <w:t>Ability t</w:t>
      </w:r>
      <w:r w:rsidR="007B5105">
        <w:rPr>
          <w:rFonts w:ascii="Calibri" w:hAnsi="Calibri" w:cs="Calibri"/>
          <w:color w:val="000000"/>
          <w:lang w:val="en-GB"/>
        </w:rPr>
        <w:t>o grasp new concepts quickly</w:t>
      </w:r>
    </w:p>
    <w:p w14:paraId="439F0262" w14:textId="77777777" w:rsidR="008B3EBD" w:rsidRPr="007B5105" w:rsidRDefault="008B3EBD" w:rsidP="008B084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7B5105">
        <w:rPr>
          <w:rFonts w:ascii="Calibri" w:hAnsi="Calibri" w:cs="Calibri"/>
          <w:color w:val="000000"/>
          <w:lang w:val="en-GB"/>
        </w:rPr>
        <w:t>Ability to translate discussions within</w:t>
      </w:r>
      <w:r w:rsidR="003F7567">
        <w:rPr>
          <w:rFonts w:ascii="Calibri" w:hAnsi="Calibri" w:cs="Calibri"/>
          <w:color w:val="000000"/>
          <w:lang w:val="en-GB"/>
        </w:rPr>
        <w:t xml:space="preserve"> board meetings</w:t>
      </w:r>
      <w:r w:rsidRPr="007B5105">
        <w:rPr>
          <w:rFonts w:ascii="Calibri" w:hAnsi="Calibri" w:cs="Calibri"/>
          <w:color w:val="000000"/>
          <w:lang w:val="en-GB"/>
        </w:rPr>
        <w:t xml:space="preserve"> into clear, </w:t>
      </w:r>
      <w:r w:rsidR="00CE1500" w:rsidRPr="007B5105">
        <w:rPr>
          <w:rFonts w:ascii="Calibri" w:hAnsi="Calibri" w:cs="Calibri"/>
          <w:color w:val="000000"/>
          <w:lang w:val="en-GB"/>
        </w:rPr>
        <w:t xml:space="preserve">concise briefs, for review by </w:t>
      </w:r>
      <w:r w:rsidR="007B5105">
        <w:rPr>
          <w:rFonts w:ascii="Calibri" w:hAnsi="Calibri" w:cs="Calibri"/>
          <w:color w:val="000000"/>
          <w:lang w:val="en-GB"/>
        </w:rPr>
        <w:t xml:space="preserve">line </w:t>
      </w:r>
      <w:r w:rsidR="002B3F60" w:rsidRPr="007B5105">
        <w:rPr>
          <w:rFonts w:ascii="Calibri" w:hAnsi="Calibri" w:cs="Calibri"/>
          <w:color w:val="000000"/>
          <w:lang w:val="en-GB"/>
        </w:rPr>
        <w:t>m</w:t>
      </w:r>
      <w:r w:rsidRPr="007B5105">
        <w:rPr>
          <w:rFonts w:ascii="Calibri" w:hAnsi="Calibri" w:cs="Calibri"/>
          <w:color w:val="000000"/>
          <w:lang w:val="en-GB"/>
        </w:rPr>
        <w:t xml:space="preserve">anager </w:t>
      </w:r>
    </w:p>
    <w:p w14:paraId="462B464A" w14:textId="77777777" w:rsidR="008B3EBD" w:rsidRPr="001F6B35" w:rsidRDefault="008B3EBD" w:rsidP="003F756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Creativity in the development of materials to support </w:t>
      </w:r>
      <w:r w:rsidR="003F7567">
        <w:rPr>
          <w:rFonts w:ascii="Calibri" w:hAnsi="Calibri" w:cs="Calibri"/>
          <w:color w:val="000000"/>
          <w:lang w:val="en-GB"/>
        </w:rPr>
        <w:t>the BMA</w:t>
      </w:r>
      <w:r w:rsidR="003F7567" w:rsidRPr="003F7567">
        <w:rPr>
          <w:rFonts w:ascii="Calibri" w:hAnsi="Calibri" w:cs="Calibri"/>
          <w:color w:val="000000"/>
          <w:lang w:val="en-GB"/>
        </w:rPr>
        <w:t xml:space="preserve"> well-being and support services</w:t>
      </w:r>
    </w:p>
    <w:p w14:paraId="053452D0" w14:textId="77777777" w:rsidR="008B3EBD" w:rsidRDefault="008B3EBD" w:rsidP="003F756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 xml:space="preserve">Ability to keep projects on track by providing appropriate support to </w:t>
      </w:r>
      <w:r w:rsidR="003F7567">
        <w:rPr>
          <w:rFonts w:ascii="Calibri" w:hAnsi="Calibri" w:cs="Calibri"/>
          <w:color w:val="000000"/>
          <w:lang w:val="en-GB"/>
        </w:rPr>
        <w:t xml:space="preserve">the BMA </w:t>
      </w:r>
      <w:r w:rsidR="003F7567" w:rsidRPr="003F7567">
        <w:rPr>
          <w:rFonts w:ascii="Calibri" w:hAnsi="Calibri" w:cs="Calibri"/>
          <w:color w:val="000000"/>
          <w:lang w:val="en-GB"/>
        </w:rPr>
        <w:t>well-being and support services</w:t>
      </w:r>
      <w:r w:rsidR="00AC30DF">
        <w:rPr>
          <w:rFonts w:ascii="Calibri" w:hAnsi="Calibri" w:cs="Calibri"/>
          <w:color w:val="000000"/>
          <w:lang w:val="en-GB"/>
        </w:rPr>
        <w:t xml:space="preserve"> </w:t>
      </w:r>
      <w:r w:rsidR="003F7567">
        <w:rPr>
          <w:rFonts w:ascii="Calibri" w:hAnsi="Calibri" w:cs="Calibri"/>
          <w:color w:val="000000"/>
          <w:lang w:val="en-GB"/>
        </w:rPr>
        <w:t>manager</w:t>
      </w:r>
    </w:p>
    <w:p w14:paraId="4359A571" w14:textId="77777777" w:rsidR="000F017F" w:rsidRPr="001F6B35" w:rsidRDefault="000F017F" w:rsidP="000F017F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612CBC83" w14:textId="77777777" w:rsidR="00280B9E" w:rsidRDefault="00280B9E">
      <w:pPr>
        <w:spacing w:line="200" w:lineRule="exact"/>
      </w:pPr>
    </w:p>
    <w:p w14:paraId="0C48CCFA" w14:textId="77777777" w:rsidR="00604A3F" w:rsidRDefault="00604A3F">
      <w:pPr>
        <w:spacing w:line="200" w:lineRule="exact"/>
      </w:pPr>
    </w:p>
    <w:p w14:paraId="5FEC4F10" w14:textId="77777777" w:rsidR="00F30A84" w:rsidRDefault="00A924C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A5650" wp14:editId="639E217D">
                <wp:simplePos x="0" y="0"/>
                <wp:positionH relativeFrom="margin">
                  <wp:align>center</wp:align>
                </wp:positionH>
                <wp:positionV relativeFrom="page">
                  <wp:posOffset>8364855</wp:posOffset>
                </wp:positionV>
                <wp:extent cx="5958205" cy="1414145"/>
                <wp:effectExtent l="0" t="0" r="23495" b="14605"/>
                <wp:wrapNone/>
                <wp:docPr id="1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414145"/>
                          <a:chOff x="1389" y="12342"/>
                          <a:chExt cx="9383" cy="2227"/>
                        </a:xfrm>
                      </wpg:grpSpPr>
                      <wps:wsp>
                        <wps:cNvPr id="116" name="Freeform 124"/>
                        <wps:cNvSpPr>
                          <a:spLocks/>
                        </wps:cNvSpPr>
                        <wps:spPr bwMode="auto">
                          <a:xfrm>
                            <a:off x="1419" y="12352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2772 12352"/>
                              <a:gd name="T3" fmla="*/ 12772 h 420"/>
                              <a:gd name="T4" fmla="+- 0 10742 1419"/>
                              <a:gd name="T5" fmla="*/ T4 w 9323"/>
                              <a:gd name="T6" fmla="+- 0 12772 12352"/>
                              <a:gd name="T7" fmla="*/ 12772 h 420"/>
                              <a:gd name="T8" fmla="+- 0 10742 1419"/>
                              <a:gd name="T9" fmla="*/ T8 w 9323"/>
                              <a:gd name="T10" fmla="+- 0 12352 12352"/>
                              <a:gd name="T11" fmla="*/ 12352 h 420"/>
                              <a:gd name="T12" fmla="+- 0 1419 1419"/>
                              <a:gd name="T13" fmla="*/ T12 w 9323"/>
                              <a:gd name="T14" fmla="+- 0 12352 12352"/>
                              <a:gd name="T15" fmla="*/ 12352 h 420"/>
                              <a:gd name="T16" fmla="+- 0 1419 1419"/>
                              <a:gd name="T17" fmla="*/ T16 w 9323"/>
                              <a:gd name="T18" fmla="+- 0 12772 12352"/>
                              <a:gd name="T19" fmla="*/ 1277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3"/>
                        <wps:cNvSpPr>
                          <a:spLocks/>
                        </wps:cNvSpPr>
                        <wps:spPr bwMode="auto">
                          <a:xfrm>
                            <a:off x="1527" y="12410"/>
                            <a:ext cx="9107" cy="362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2410 12410"/>
                              <a:gd name="T3" fmla="*/ 12410 h 362"/>
                              <a:gd name="T4" fmla="+- 0 1527 1527"/>
                              <a:gd name="T5" fmla="*/ T4 w 9107"/>
                              <a:gd name="T6" fmla="+- 0 12410 12410"/>
                              <a:gd name="T7" fmla="*/ 12410 h 362"/>
                              <a:gd name="T8" fmla="+- 0 1527 1527"/>
                              <a:gd name="T9" fmla="*/ T8 w 9107"/>
                              <a:gd name="T10" fmla="+- 0 12772 12410"/>
                              <a:gd name="T11" fmla="*/ 12772 h 362"/>
                              <a:gd name="T12" fmla="+- 0 10634 1527"/>
                              <a:gd name="T13" fmla="*/ T12 w 9107"/>
                              <a:gd name="T14" fmla="+- 0 12772 12410"/>
                              <a:gd name="T15" fmla="*/ 12772 h 362"/>
                              <a:gd name="T16" fmla="+- 0 10634 1527"/>
                              <a:gd name="T17" fmla="*/ T16 w 9107"/>
                              <a:gd name="T18" fmla="+- 0 12410 12410"/>
                              <a:gd name="T19" fmla="*/ 1241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2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107" y="362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1419" y="12348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1419" y="12381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419" y="12782"/>
                            <a:ext cx="9323" cy="177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4558 12782"/>
                              <a:gd name="T3" fmla="*/ 14558 h 1776"/>
                              <a:gd name="T4" fmla="+- 0 10742 1419"/>
                              <a:gd name="T5" fmla="*/ T4 w 9323"/>
                              <a:gd name="T6" fmla="+- 0 14558 12782"/>
                              <a:gd name="T7" fmla="*/ 14558 h 1776"/>
                              <a:gd name="T8" fmla="+- 0 10742 1419"/>
                              <a:gd name="T9" fmla="*/ T8 w 9323"/>
                              <a:gd name="T10" fmla="+- 0 12782 12782"/>
                              <a:gd name="T11" fmla="*/ 12782 h 1776"/>
                              <a:gd name="T12" fmla="+- 0 1419 1419"/>
                              <a:gd name="T13" fmla="*/ T12 w 9323"/>
                              <a:gd name="T14" fmla="+- 0 12782 12782"/>
                              <a:gd name="T15" fmla="*/ 12782 h 1776"/>
                              <a:gd name="T16" fmla="+- 0 1419 1419"/>
                              <a:gd name="T17" fmla="*/ T16 w 9323"/>
                              <a:gd name="T18" fmla="+- 0 14558 12782"/>
                              <a:gd name="T19" fmla="*/ 14558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776">
                                <a:moveTo>
                                  <a:pt x="0" y="1776"/>
                                </a:moveTo>
                                <a:lnTo>
                                  <a:pt x="9323" y="1776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27" y="12840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3120 12840"/>
                              <a:gd name="T3" fmla="*/ 13120 h 281"/>
                              <a:gd name="T4" fmla="+- 0 10634 1527"/>
                              <a:gd name="T5" fmla="*/ T4 w 9107"/>
                              <a:gd name="T6" fmla="+- 0 13120 12840"/>
                              <a:gd name="T7" fmla="*/ 13120 h 281"/>
                              <a:gd name="T8" fmla="+- 0 10634 1527"/>
                              <a:gd name="T9" fmla="*/ T8 w 9107"/>
                              <a:gd name="T10" fmla="+- 0 12840 12840"/>
                              <a:gd name="T11" fmla="*/ 12840 h 281"/>
                              <a:gd name="T12" fmla="+- 0 1527 1527"/>
                              <a:gd name="T13" fmla="*/ T12 w 9107"/>
                              <a:gd name="T14" fmla="+- 0 12840 12840"/>
                              <a:gd name="T15" fmla="*/ 12840 h 281"/>
                              <a:gd name="T16" fmla="+- 0 1527 1527"/>
                              <a:gd name="T17" fmla="*/ T16 w 9107"/>
                              <a:gd name="T18" fmla="+- 0 13120 12840"/>
                              <a:gd name="T19" fmla="*/ 1312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0"/>
                                </a:moveTo>
                                <a:lnTo>
                                  <a:pt x="9107" y="28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1527" y="13120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3339 13120"/>
                              <a:gd name="T3" fmla="*/ 13339 h 218"/>
                              <a:gd name="T4" fmla="+- 0 10634 1527"/>
                              <a:gd name="T5" fmla="*/ T4 w 9107"/>
                              <a:gd name="T6" fmla="+- 0 13339 13120"/>
                              <a:gd name="T7" fmla="*/ 13339 h 218"/>
                              <a:gd name="T8" fmla="+- 0 10634 1527"/>
                              <a:gd name="T9" fmla="*/ T8 w 9107"/>
                              <a:gd name="T10" fmla="+- 0 13120 13120"/>
                              <a:gd name="T11" fmla="*/ 13120 h 218"/>
                              <a:gd name="T12" fmla="+- 0 1527 1527"/>
                              <a:gd name="T13" fmla="*/ T12 w 9107"/>
                              <a:gd name="T14" fmla="+- 0 13120 13120"/>
                              <a:gd name="T15" fmla="*/ 13120 h 218"/>
                              <a:gd name="T16" fmla="+- 0 1527 1527"/>
                              <a:gd name="T17" fmla="*/ T16 w 9107"/>
                              <a:gd name="T18" fmla="+- 0 13339 13120"/>
                              <a:gd name="T19" fmla="*/ 1333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7"/>
                        <wps:cNvSpPr>
                          <a:spLocks/>
                        </wps:cNvSpPr>
                        <wps:spPr bwMode="auto">
                          <a:xfrm>
                            <a:off x="1527" y="13339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3620 13339"/>
                              <a:gd name="T3" fmla="*/ 13620 h 281"/>
                              <a:gd name="T4" fmla="+- 0 10634 1527"/>
                              <a:gd name="T5" fmla="*/ T4 w 9107"/>
                              <a:gd name="T6" fmla="+- 0 13620 13339"/>
                              <a:gd name="T7" fmla="*/ 13620 h 281"/>
                              <a:gd name="T8" fmla="+- 0 10634 1527"/>
                              <a:gd name="T9" fmla="*/ T8 w 9107"/>
                              <a:gd name="T10" fmla="+- 0 13339 13339"/>
                              <a:gd name="T11" fmla="*/ 13339 h 281"/>
                              <a:gd name="T12" fmla="+- 0 1527 1527"/>
                              <a:gd name="T13" fmla="*/ T12 w 9107"/>
                              <a:gd name="T14" fmla="+- 0 13339 13339"/>
                              <a:gd name="T15" fmla="*/ 13339 h 281"/>
                              <a:gd name="T16" fmla="+- 0 1527 1527"/>
                              <a:gd name="T17" fmla="*/ T16 w 9107"/>
                              <a:gd name="T18" fmla="+- 0 13620 13339"/>
                              <a:gd name="T19" fmla="*/ 1362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1527" y="13620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3840 13620"/>
                              <a:gd name="T3" fmla="*/ 13840 h 221"/>
                              <a:gd name="T4" fmla="+- 0 10634 1527"/>
                              <a:gd name="T5" fmla="*/ T4 w 9107"/>
                              <a:gd name="T6" fmla="+- 0 13840 13620"/>
                              <a:gd name="T7" fmla="*/ 13840 h 221"/>
                              <a:gd name="T8" fmla="+- 0 10634 1527"/>
                              <a:gd name="T9" fmla="*/ T8 w 9107"/>
                              <a:gd name="T10" fmla="+- 0 13620 13620"/>
                              <a:gd name="T11" fmla="*/ 13620 h 221"/>
                              <a:gd name="T12" fmla="+- 0 1527 1527"/>
                              <a:gd name="T13" fmla="*/ T12 w 9107"/>
                              <a:gd name="T14" fmla="+- 0 13620 13620"/>
                              <a:gd name="T15" fmla="*/ 13620 h 221"/>
                              <a:gd name="T16" fmla="+- 0 1527 1527"/>
                              <a:gd name="T17" fmla="*/ T16 w 9107"/>
                              <a:gd name="T18" fmla="+- 0 13840 13620"/>
                              <a:gd name="T19" fmla="*/ 138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0"/>
                                </a:moveTo>
                                <a:lnTo>
                                  <a:pt x="9107" y="22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5"/>
                        <wps:cNvSpPr>
                          <a:spLocks/>
                        </wps:cNvSpPr>
                        <wps:spPr bwMode="auto">
                          <a:xfrm>
                            <a:off x="1527" y="13840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4059 13840"/>
                              <a:gd name="T3" fmla="*/ 14059 h 218"/>
                              <a:gd name="T4" fmla="+- 0 10634 1527"/>
                              <a:gd name="T5" fmla="*/ T4 w 9107"/>
                              <a:gd name="T6" fmla="+- 0 14059 13840"/>
                              <a:gd name="T7" fmla="*/ 14059 h 218"/>
                              <a:gd name="T8" fmla="+- 0 10634 1527"/>
                              <a:gd name="T9" fmla="*/ T8 w 9107"/>
                              <a:gd name="T10" fmla="+- 0 13840 13840"/>
                              <a:gd name="T11" fmla="*/ 13840 h 218"/>
                              <a:gd name="T12" fmla="+- 0 1527 1527"/>
                              <a:gd name="T13" fmla="*/ T12 w 9107"/>
                              <a:gd name="T14" fmla="+- 0 13840 13840"/>
                              <a:gd name="T15" fmla="*/ 13840 h 218"/>
                              <a:gd name="T16" fmla="+- 0 1527 1527"/>
                              <a:gd name="T17" fmla="*/ T16 w 9107"/>
                              <a:gd name="T18" fmla="+- 0 14059 13840"/>
                              <a:gd name="T19" fmla="*/ 1405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4"/>
                        <wps:cNvSpPr>
                          <a:spLocks/>
                        </wps:cNvSpPr>
                        <wps:spPr bwMode="auto">
                          <a:xfrm>
                            <a:off x="1527" y="14059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4280 14059"/>
                              <a:gd name="T3" fmla="*/ 14280 h 221"/>
                              <a:gd name="T4" fmla="+- 0 10634 1527"/>
                              <a:gd name="T5" fmla="*/ T4 w 9107"/>
                              <a:gd name="T6" fmla="+- 0 14280 14059"/>
                              <a:gd name="T7" fmla="*/ 14280 h 221"/>
                              <a:gd name="T8" fmla="+- 0 10634 1527"/>
                              <a:gd name="T9" fmla="*/ T8 w 9107"/>
                              <a:gd name="T10" fmla="+- 0 14059 14059"/>
                              <a:gd name="T11" fmla="*/ 14059 h 221"/>
                              <a:gd name="T12" fmla="+- 0 1527 1527"/>
                              <a:gd name="T13" fmla="*/ T12 w 9107"/>
                              <a:gd name="T14" fmla="+- 0 14059 14059"/>
                              <a:gd name="T15" fmla="*/ 14059 h 221"/>
                              <a:gd name="T16" fmla="+- 0 1527 1527"/>
                              <a:gd name="T17" fmla="*/ T16 w 9107"/>
                              <a:gd name="T18" fmla="+- 0 14280 14059"/>
                              <a:gd name="T19" fmla="*/ 1428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1"/>
                                </a:moveTo>
                                <a:lnTo>
                                  <a:pt x="9107" y="22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3"/>
                        <wps:cNvSpPr>
                          <a:spLocks/>
                        </wps:cNvSpPr>
                        <wps:spPr bwMode="auto">
                          <a:xfrm>
                            <a:off x="1527" y="14280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4558 14280"/>
                              <a:gd name="T3" fmla="*/ 14558 h 278"/>
                              <a:gd name="T4" fmla="+- 0 10634 1527"/>
                              <a:gd name="T5" fmla="*/ T4 w 9107"/>
                              <a:gd name="T6" fmla="+- 0 14558 14280"/>
                              <a:gd name="T7" fmla="*/ 14558 h 278"/>
                              <a:gd name="T8" fmla="+- 0 10634 1527"/>
                              <a:gd name="T9" fmla="*/ T8 w 9107"/>
                              <a:gd name="T10" fmla="+- 0 14280 14280"/>
                              <a:gd name="T11" fmla="*/ 14280 h 278"/>
                              <a:gd name="T12" fmla="+- 0 1527 1527"/>
                              <a:gd name="T13" fmla="*/ T12 w 9107"/>
                              <a:gd name="T14" fmla="+- 0 14280 14280"/>
                              <a:gd name="T15" fmla="*/ 14280 h 278"/>
                              <a:gd name="T16" fmla="+- 0 1527 1527"/>
                              <a:gd name="T17" fmla="*/ T16 w 9107"/>
                              <a:gd name="T18" fmla="+- 0 14558 14280"/>
                              <a:gd name="T19" fmla="*/ 1455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8"/>
                                </a:move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2"/>
                        <wps:cNvSpPr>
                          <a:spLocks/>
                        </wps:cNvSpPr>
                        <wps:spPr bwMode="auto">
                          <a:xfrm>
                            <a:off x="1419" y="1277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1"/>
                        <wps:cNvSpPr>
                          <a:spLocks/>
                        </wps:cNvSpPr>
                        <wps:spPr bwMode="auto">
                          <a:xfrm>
                            <a:off x="1419" y="12811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0"/>
                        <wps:cNvSpPr>
                          <a:spLocks/>
                        </wps:cNvSpPr>
                        <wps:spPr bwMode="auto">
                          <a:xfrm>
                            <a:off x="1404" y="14563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CC9AA" id="Group 109" o:spid="_x0000_s1026" style="position:absolute;margin-left:0;margin-top:658.65pt;width:469.15pt;height:111.35pt;z-index:-251660288;mso-position-horizontal:center;mso-position-horizontal-relative:margin;mso-position-vertical-relative:page" coordorigin="1389,12342" coordsize="9383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">
                <v:shape id="Freeform 124" o:spid="_x0000_s1027" style="position:absolute;left:1419;top:12352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" path="m,420r9323,l9323,,,,,420xe" fillcolor="#6e4f9b" stroked="f">
                  <v:path arrowok="t" o:connecttype="custom" o:connectlocs="0,12772;9323,12772;9323,12352;0,12352;0,12772" o:connectangles="0,0,0,0,0"/>
                </v:shape>
                <v:shape id="Freeform 123" o:spid="_x0000_s1028" style="position:absolute;left:1527;top:12410;width:9107;height:362;visibility:visible;mso-wrap-style:square;v-text-anchor:top" coordsize="91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" path="m9107,l,,,362r9107,l9107,xe" fillcolor="#6e4f9b" stroked="f">
                  <v:path arrowok="t" o:connecttype="custom" o:connectlocs="9107,12410;0,12410;0,12772;9107,12772;9107,12410" o:connectangles="0,0,0,0,0"/>
                </v:shape>
                <v:shape id="Freeform 122" o:spid="_x0000_s1029" style="position:absolute;left:1419;top:12348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" path="m,l9323,e" filled="f" strokecolor="#6e4f9b" strokeweight=".20464mm">
                  <v:path arrowok="t" o:connecttype="custom" o:connectlocs="0,0;9323,0" o:connectangles="0,0"/>
                </v:shape>
                <v:shape id="Freeform 121" o:spid="_x0000_s1030" style="position:absolute;left:1419;top:12381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" path="m,l9323,e" filled="f" strokecolor="#6e4f9b" strokeweight="2.98pt">
                  <v:path arrowok="t" o:connecttype="custom" o:connectlocs="0,0;9323,0" o:connectangles="0,0"/>
                </v:shape>
                <v:shape id="Freeform 120" o:spid="_x0000_s1031" style="position:absolute;left:1419;top:12782;width:9323;height:1776;visibility:visible;mso-wrap-style:square;v-text-anchor:top" coordsize="9323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" path="m,1776r9323,l9323,,,,,1776xe" fillcolor="#e0daeb" stroked="f">
                  <v:path arrowok="t" o:connecttype="custom" o:connectlocs="0,14558;9323,14558;9323,12782;0,12782;0,14558" o:connectangles="0,0,0,0,0"/>
                </v:shape>
                <v:shape id="Freeform 119" o:spid="_x0000_s1032" style="position:absolute;left:1527;top:12840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" path="m,280r9107,l9107,,,,,280xe" fillcolor="#e0daeb" stroked="f">
                  <v:path arrowok="t" o:connecttype="custom" o:connectlocs="0,13120;9107,13120;9107,12840;0,12840;0,13120" o:connectangles="0,0,0,0,0"/>
                </v:shape>
                <v:shape id="Freeform 118" o:spid="_x0000_s1033" style="position:absolute;left:1527;top:13120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" path="m,219r9107,l9107,,,,,219xe" fillcolor="#e0daeb" stroked="f">
                  <v:path arrowok="t" o:connecttype="custom" o:connectlocs="0,13339;9107,13339;9107,13120;0,13120;0,13339" o:connectangles="0,0,0,0,0"/>
                </v:shape>
                <v:shape id="Freeform 117" o:spid="_x0000_s1034" style="position:absolute;left:1527;top:13339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" path="m,281r9107,l9107,,,,,281xe" fillcolor="#e0daeb" stroked="f">
                  <v:path arrowok="t" o:connecttype="custom" o:connectlocs="0,13620;9107,13620;9107,13339;0,13339;0,13620" o:connectangles="0,0,0,0,0"/>
                </v:shape>
                <v:shape id="Freeform 116" o:spid="_x0000_s1035" style="position:absolute;left:1527;top:13620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" path="m,220r9107,l9107,,,,,220xe" fillcolor="#e0daeb" stroked="f">
                  <v:path arrowok="t" o:connecttype="custom" o:connectlocs="0,13840;9107,13840;9107,13620;0,13620;0,13840" o:connectangles="0,0,0,0,0"/>
                </v:shape>
                <v:shape id="Freeform 115" o:spid="_x0000_s1036" style="position:absolute;left:1527;top:13840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" path="m,219r9107,l9107,,,,,219xe" fillcolor="#e0daeb" stroked="f">
                  <v:path arrowok="t" o:connecttype="custom" o:connectlocs="0,14059;9107,14059;9107,13840;0,13840;0,14059" o:connectangles="0,0,0,0,0"/>
                </v:shape>
                <v:shape id="Freeform 114" o:spid="_x0000_s1037" style="position:absolute;left:1527;top:14059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" path="m,221r9107,l9107,,,,,221xe" fillcolor="#e0daeb" stroked="f">
                  <v:path arrowok="t" o:connecttype="custom" o:connectlocs="0,14280;9107,14280;9107,14059;0,14059;0,14280" o:connectangles="0,0,0,0,0"/>
                </v:shape>
                <v:shape id="Freeform 113" o:spid="_x0000_s1038" style="position:absolute;left:1527;top:14280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" path="m,278r9107,l9107,,,,,278xe" fillcolor="#e0daeb" stroked="f">
                  <v:path arrowok="t" o:connecttype="custom" o:connectlocs="0,14558;9107,14558;9107,14280;0,14280;0,14558" o:connectangles="0,0,0,0,0"/>
                </v:shape>
                <v:shape id="Freeform 112" o:spid="_x0000_s1039" style="position:absolute;left:1419;top:1277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" path="m,l9323,e" filled="f" strokecolor="#6e4f9b" strokeweight=".58pt">
                  <v:path arrowok="t" o:connecttype="custom" o:connectlocs="0,0;9323,0" o:connectangles="0,0"/>
                </v:shape>
                <v:shape id="Freeform 111" o:spid="_x0000_s1040" style="position:absolute;left:1419;top:12811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" path="m,l9323,e" filled="f" strokecolor="#e0daeb" strokeweight="2.98pt">
                  <v:path arrowok="t" o:connecttype="custom" o:connectlocs="0,0;9323,0" o:connectangles="0,0"/>
                </v:shape>
                <v:shape id="Freeform 110" o:spid="_x0000_s1041" style="position:absolute;left:1404;top:14563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" path="m,l9338,e" filled="f" strokecolor="#6e4f9b" strokeweight=".58pt">
                  <v:path arrowok="t" o:connecttype="custom" o:connectlocs="0,0;9338,0" o:connectangles="0,0"/>
                </v:shape>
                <w10:wrap anchorx="margin" anchory="page"/>
              </v:group>
            </w:pict>
          </mc:Fallback>
        </mc:AlternateContent>
      </w:r>
    </w:p>
    <w:p w14:paraId="07A1F427" w14:textId="77777777" w:rsidR="00280B9E" w:rsidRPr="00295246" w:rsidRDefault="0038409E" w:rsidP="00295246">
      <w:pPr>
        <w:spacing w:line="200" w:lineRule="exact"/>
      </w:pPr>
      <w:r>
        <w:rPr>
          <w:rFonts w:ascii="Calibri" w:eastAsia="Calibri" w:hAnsi="Calibri" w:cs="Calibri"/>
          <w:b/>
          <w:color w:val="FFFFFF"/>
          <w:spacing w:val="-1"/>
        </w:rPr>
        <w:t>J</w:t>
      </w:r>
      <w:r>
        <w:rPr>
          <w:rFonts w:ascii="Calibri" w:eastAsia="Calibri" w:hAnsi="Calibri" w:cs="Calibri"/>
          <w:b/>
          <w:color w:val="FFFFFF"/>
          <w:spacing w:val="1"/>
        </w:rPr>
        <w:t>ud</w:t>
      </w:r>
      <w:r>
        <w:rPr>
          <w:rFonts w:ascii="Calibri" w:eastAsia="Calibri" w:hAnsi="Calibri" w:cs="Calibri"/>
          <w:b/>
          <w:color w:val="FFFFFF"/>
          <w:spacing w:val="-1"/>
        </w:rPr>
        <w:t>g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t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(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nd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p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nd</w:t>
      </w:r>
      <w:r>
        <w:rPr>
          <w:rFonts w:ascii="Calibri" w:eastAsia="Calibri" w:hAnsi="Calibri" w:cs="Calibri"/>
          <w:b/>
          <w:color w:val="FFFFFF"/>
          <w:spacing w:val="-2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nc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1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-1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level</w:t>
      </w:r>
      <w:r>
        <w:rPr>
          <w:rFonts w:ascii="Calibri" w:eastAsia="Calibri" w:hAnsi="Calibri" w:cs="Calibri"/>
          <w:b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2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mp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</w:rPr>
        <w:t>t</w:t>
      </w:r>
      <w:r>
        <w:rPr>
          <w:rFonts w:ascii="Calibri" w:eastAsia="Calibri" w:hAnsi="Calibri" w:cs="Calibri"/>
          <w:b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</w:rPr>
        <w:t>li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</w:rPr>
        <w:t>ta</w:t>
      </w:r>
      <w:r>
        <w:rPr>
          <w:rFonts w:ascii="Calibri" w:eastAsia="Calibri" w:hAnsi="Calibri" w:cs="Calibri"/>
          <w:b/>
          <w:color w:val="FFFFFF"/>
          <w:spacing w:val="1"/>
        </w:rPr>
        <w:t>t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o</w:t>
      </w:r>
      <w:r>
        <w:rPr>
          <w:rFonts w:ascii="Calibri" w:eastAsia="Calibri" w:hAnsi="Calibri" w:cs="Calibri"/>
          <w:b/>
          <w:color w:val="FFFFFF"/>
          <w:spacing w:val="3"/>
        </w:rPr>
        <w:t>n</w:t>
      </w:r>
      <w:r>
        <w:rPr>
          <w:rFonts w:ascii="Calibri" w:eastAsia="Calibri" w:hAnsi="Calibri" w:cs="Calibri"/>
          <w:b/>
          <w:color w:val="FFFFFF"/>
        </w:rPr>
        <w:t>s)</w:t>
      </w:r>
    </w:p>
    <w:p w14:paraId="6B203FC0" w14:textId="77777777" w:rsidR="00280B9E" w:rsidRDefault="00280B9E">
      <w:pPr>
        <w:spacing w:before="6" w:line="160" w:lineRule="exact"/>
        <w:rPr>
          <w:sz w:val="16"/>
          <w:szCs w:val="16"/>
        </w:rPr>
      </w:pPr>
    </w:p>
    <w:p w14:paraId="4F3AA2CF" w14:textId="77777777" w:rsidR="00280B9E" w:rsidRDefault="0038409E">
      <w:pPr>
        <w:spacing w:before="23"/>
        <w:ind w:left="107" w:right="67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yp</w:t>
      </w:r>
      <w:r>
        <w:rPr>
          <w:rFonts w:ascii="Calibri" w:eastAsia="Calibri" w:hAnsi="Calibri" w:cs="Calibri"/>
          <w:i/>
          <w:sz w:val="18"/>
          <w:szCs w:val="18"/>
        </w:rPr>
        <w:t>ical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 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 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?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 (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im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 to</w:t>
      </w:r>
      <w:proofErr w:type="gram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laid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ow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ject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 xml:space="preserve">es).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Wha</w:t>
      </w:r>
      <w:r>
        <w:rPr>
          <w:rFonts w:ascii="Calibri" w:eastAsia="Calibri" w:hAnsi="Calibri" w:cs="Calibri"/>
          <w:i/>
          <w:sz w:val="18"/>
          <w:szCs w:val="18"/>
        </w:rPr>
        <w:t>t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licy,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ces 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ice 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s)?</w:t>
      </w:r>
    </w:p>
    <w:p w14:paraId="08A4A913" w14:textId="77777777" w:rsidR="00280B9E" w:rsidRDefault="0038409E">
      <w:pPr>
        <w:spacing w:before="61"/>
        <w:ind w:left="107" w:right="823"/>
        <w:rPr>
          <w:rFonts w:ascii="Calibri" w:eastAsia="Calibri" w:hAnsi="Calibri" w:cs="Calibri"/>
          <w:sz w:val="18"/>
          <w:szCs w:val="18"/>
        </w:rPr>
        <w:sectPr w:rsidR="00280B9E" w:rsidSect="006B2E4A">
          <w:headerReference w:type="default" r:id="rId13"/>
          <w:footerReference w:type="default" r:id="rId14"/>
          <w:pgSz w:w="11900" w:h="16860"/>
          <w:pgMar w:top="1780" w:right="1127" w:bottom="280" w:left="1420" w:header="545" w:footer="247" w:gutter="0"/>
          <w:pgNumType w:start="2"/>
          <w:cols w:space="720"/>
        </w:sect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t) is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 to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ffec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–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le,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sees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em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 xml:space="preserve">e.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yp</w:t>
      </w:r>
      <w:r>
        <w:rPr>
          <w:rFonts w:ascii="Calibri" w:eastAsia="Calibri" w:hAnsi="Calibri" w:cs="Calibri"/>
          <w:i/>
          <w:sz w:val="18"/>
          <w:szCs w:val="18"/>
        </w:rPr>
        <w:t>ical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 xml:space="preserve">s)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ces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 (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imp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es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t/o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)?</w:t>
      </w:r>
    </w:p>
    <w:p w14:paraId="2FF6E4CB" w14:textId="77777777" w:rsidR="001F6B35" w:rsidRPr="001F6B35" w:rsidRDefault="001F6B35" w:rsidP="006B2E4A">
      <w:pPr>
        <w:spacing w:before="1" w:line="140" w:lineRule="exact"/>
        <w:rPr>
          <w:rFonts w:ascii="Calibri" w:hAnsi="Calibri"/>
          <w:sz w:val="24"/>
          <w:szCs w:val="24"/>
          <w:lang w:val="en-GB"/>
        </w:rPr>
      </w:pPr>
    </w:p>
    <w:p w14:paraId="2DB3FDA3" w14:textId="77777777" w:rsidR="00E20722" w:rsidRPr="003F7567" w:rsidRDefault="00E20722" w:rsidP="003F756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Understanding of how and why </w:t>
      </w:r>
      <w:r w:rsidR="003F7567">
        <w:rPr>
          <w:rFonts w:ascii="Calibri" w:hAnsi="Calibri" w:cs="Calibri"/>
          <w:color w:val="000000"/>
          <w:lang w:val="en-GB"/>
        </w:rPr>
        <w:t xml:space="preserve">the BMA </w:t>
      </w:r>
      <w:r w:rsidR="003F7567" w:rsidRPr="003F7567">
        <w:rPr>
          <w:rFonts w:ascii="Calibri" w:eastAsia="Calibri" w:hAnsi="Calibri" w:cs="Calibri"/>
        </w:rPr>
        <w:t>well-being and support services are important</w:t>
      </w:r>
      <w:r w:rsidR="003F7567">
        <w:rPr>
          <w:rFonts w:ascii="Calibri" w:eastAsia="Calibri" w:hAnsi="Calibri" w:cs="Calibri"/>
          <w:b/>
        </w:rPr>
        <w:t xml:space="preserve"> </w:t>
      </w:r>
    </w:p>
    <w:p w14:paraId="6D163166" w14:textId="77777777" w:rsidR="00E20722" w:rsidRPr="00E20722" w:rsidRDefault="00E20722" w:rsidP="00E2072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Ability to horizon scan and identify any potential risks and highlight to </w:t>
      </w:r>
      <w:r w:rsidR="003F7567">
        <w:rPr>
          <w:rFonts w:ascii="Calibri" w:hAnsi="Calibri" w:cs="Calibri"/>
          <w:color w:val="000000"/>
          <w:lang w:val="en-GB"/>
        </w:rPr>
        <w:t xml:space="preserve">line manager </w:t>
      </w:r>
    </w:p>
    <w:p w14:paraId="0772186F" w14:textId="77777777" w:rsidR="00E20722" w:rsidRPr="001F6B35" w:rsidRDefault="00E20722" w:rsidP="00E207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1F6B35">
        <w:rPr>
          <w:rFonts w:ascii="Calibri" w:hAnsi="Calibri" w:cs="Calibri"/>
          <w:color w:val="000000"/>
          <w:lang w:val="en-GB"/>
        </w:rPr>
        <w:t>Responsible for undertaking analysis and draft</w:t>
      </w:r>
      <w:r>
        <w:rPr>
          <w:rFonts w:ascii="Calibri" w:hAnsi="Calibri" w:cs="Calibri"/>
          <w:color w:val="000000"/>
          <w:lang w:val="en-GB"/>
        </w:rPr>
        <w:t xml:space="preserve"> papers</w:t>
      </w:r>
      <w:r w:rsidRPr="001F6B35">
        <w:rPr>
          <w:rFonts w:ascii="Calibri" w:hAnsi="Calibri" w:cs="Calibri"/>
          <w:color w:val="000000"/>
          <w:lang w:val="en-GB"/>
        </w:rPr>
        <w:t xml:space="preserve"> to a high standard and within requisite timescales </w:t>
      </w:r>
    </w:p>
    <w:p w14:paraId="3F200FE6" w14:textId="77777777" w:rsidR="00E20722" w:rsidRDefault="00295246" w:rsidP="00E207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All</w:t>
      </w:r>
      <w:r w:rsidR="00E20722" w:rsidRPr="001F6B35">
        <w:rPr>
          <w:rFonts w:ascii="Calibri" w:hAnsi="Calibri" w:cs="Calibri"/>
          <w:color w:val="000000"/>
          <w:lang w:val="en-GB"/>
        </w:rPr>
        <w:t xml:space="preserve"> work will be reviewed by line manager </w:t>
      </w:r>
    </w:p>
    <w:p w14:paraId="4C0EBF86" w14:textId="77777777" w:rsidR="003F7567" w:rsidRPr="00A924CF" w:rsidRDefault="003F7567" w:rsidP="00A924CF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6CD650C4" w14:textId="77777777" w:rsidR="003F7567" w:rsidRDefault="003F7567" w:rsidP="000F017F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74E56E47" w14:textId="77777777" w:rsidR="000F017F" w:rsidRPr="001F6B35" w:rsidRDefault="000F017F" w:rsidP="000F017F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20C49C65" w14:textId="77777777" w:rsidR="00E4690A" w:rsidRDefault="00E4690A" w:rsidP="00604A3F">
      <w:pPr>
        <w:rPr>
          <w:sz w:val="14"/>
          <w:szCs w:val="14"/>
        </w:rPr>
      </w:pPr>
    </w:p>
    <w:p w14:paraId="31B0993F" w14:textId="77777777" w:rsidR="00E4690A" w:rsidRDefault="00A924CF" w:rsidP="00604A3F">
      <w:pPr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7CB6AC" wp14:editId="31789EA1">
                <wp:simplePos x="0" y="0"/>
                <wp:positionH relativeFrom="page">
                  <wp:align>center</wp:align>
                </wp:positionH>
                <wp:positionV relativeFrom="page">
                  <wp:posOffset>2393855</wp:posOffset>
                </wp:positionV>
                <wp:extent cx="5958205" cy="1135380"/>
                <wp:effectExtent l="0" t="0" r="4445" b="7620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135380"/>
                          <a:chOff x="1389" y="4583"/>
                          <a:chExt cx="9383" cy="1788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419" y="4594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5014 4594"/>
                              <a:gd name="T3" fmla="*/ 5014 h 420"/>
                              <a:gd name="T4" fmla="+- 0 10742 1419"/>
                              <a:gd name="T5" fmla="*/ T4 w 9323"/>
                              <a:gd name="T6" fmla="+- 0 5014 4594"/>
                              <a:gd name="T7" fmla="*/ 5014 h 420"/>
                              <a:gd name="T8" fmla="+- 0 10742 1419"/>
                              <a:gd name="T9" fmla="*/ T8 w 9323"/>
                              <a:gd name="T10" fmla="+- 0 4594 4594"/>
                              <a:gd name="T11" fmla="*/ 4594 h 420"/>
                              <a:gd name="T12" fmla="+- 0 1419 1419"/>
                              <a:gd name="T13" fmla="*/ T12 w 9323"/>
                              <a:gd name="T14" fmla="+- 0 4594 4594"/>
                              <a:gd name="T15" fmla="*/ 4594 h 420"/>
                              <a:gd name="T16" fmla="+- 0 1419 1419"/>
                              <a:gd name="T17" fmla="*/ T16 w 9323"/>
                              <a:gd name="T18" fmla="+- 0 5014 4594"/>
                              <a:gd name="T19" fmla="*/ 501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527" y="4652"/>
                            <a:ext cx="9107" cy="362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4652 4652"/>
                              <a:gd name="T3" fmla="*/ 4652 h 362"/>
                              <a:gd name="T4" fmla="+- 0 1527 1527"/>
                              <a:gd name="T5" fmla="*/ T4 w 9107"/>
                              <a:gd name="T6" fmla="+- 0 4652 4652"/>
                              <a:gd name="T7" fmla="*/ 4652 h 362"/>
                              <a:gd name="T8" fmla="+- 0 1527 1527"/>
                              <a:gd name="T9" fmla="*/ T8 w 9107"/>
                              <a:gd name="T10" fmla="+- 0 5014 4652"/>
                              <a:gd name="T11" fmla="*/ 5014 h 362"/>
                              <a:gd name="T12" fmla="+- 0 10634 1527"/>
                              <a:gd name="T13" fmla="*/ T12 w 9107"/>
                              <a:gd name="T14" fmla="+- 0 5014 4652"/>
                              <a:gd name="T15" fmla="*/ 5014 h 362"/>
                              <a:gd name="T16" fmla="+- 0 10634 1527"/>
                              <a:gd name="T17" fmla="*/ T16 w 9107"/>
                              <a:gd name="T18" fmla="+- 0 4652 4652"/>
                              <a:gd name="T19" fmla="*/ 465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2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107" y="362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419" y="458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419" y="462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419" y="5024"/>
                            <a:ext cx="9323" cy="133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6361 5024"/>
                              <a:gd name="T3" fmla="*/ 6361 h 1337"/>
                              <a:gd name="T4" fmla="+- 0 10742 1419"/>
                              <a:gd name="T5" fmla="*/ T4 w 9323"/>
                              <a:gd name="T6" fmla="+- 0 6361 5024"/>
                              <a:gd name="T7" fmla="*/ 6361 h 1337"/>
                              <a:gd name="T8" fmla="+- 0 10742 1419"/>
                              <a:gd name="T9" fmla="*/ T8 w 9323"/>
                              <a:gd name="T10" fmla="+- 0 5024 5024"/>
                              <a:gd name="T11" fmla="*/ 5024 h 1337"/>
                              <a:gd name="T12" fmla="+- 0 1419 1419"/>
                              <a:gd name="T13" fmla="*/ T12 w 9323"/>
                              <a:gd name="T14" fmla="+- 0 5024 5024"/>
                              <a:gd name="T15" fmla="*/ 5024 h 1337"/>
                              <a:gd name="T16" fmla="+- 0 1419 1419"/>
                              <a:gd name="T17" fmla="*/ T16 w 9323"/>
                              <a:gd name="T18" fmla="+- 0 6361 5024"/>
                              <a:gd name="T19" fmla="*/ 6361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337">
                                <a:moveTo>
                                  <a:pt x="0" y="1337"/>
                                </a:moveTo>
                                <a:lnTo>
                                  <a:pt x="9323" y="1337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527" y="5081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5363 5081"/>
                              <a:gd name="T3" fmla="*/ 5363 h 281"/>
                              <a:gd name="T4" fmla="+- 0 10634 1527"/>
                              <a:gd name="T5" fmla="*/ T4 w 9107"/>
                              <a:gd name="T6" fmla="+- 0 5363 5081"/>
                              <a:gd name="T7" fmla="*/ 5363 h 281"/>
                              <a:gd name="T8" fmla="+- 0 10634 1527"/>
                              <a:gd name="T9" fmla="*/ T8 w 9107"/>
                              <a:gd name="T10" fmla="+- 0 5081 5081"/>
                              <a:gd name="T11" fmla="*/ 5081 h 281"/>
                              <a:gd name="T12" fmla="+- 0 1527 1527"/>
                              <a:gd name="T13" fmla="*/ T12 w 9107"/>
                              <a:gd name="T14" fmla="+- 0 5081 5081"/>
                              <a:gd name="T15" fmla="*/ 5081 h 281"/>
                              <a:gd name="T16" fmla="+- 0 1527 1527"/>
                              <a:gd name="T17" fmla="*/ T16 w 9107"/>
                              <a:gd name="T18" fmla="+- 0 5363 5081"/>
                              <a:gd name="T19" fmla="*/ 5363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2"/>
                                </a:moveTo>
                                <a:lnTo>
                                  <a:pt x="9107" y="282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527" y="5363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5581 5363"/>
                              <a:gd name="T3" fmla="*/ 5581 h 218"/>
                              <a:gd name="T4" fmla="+- 0 10634 1527"/>
                              <a:gd name="T5" fmla="*/ T4 w 9107"/>
                              <a:gd name="T6" fmla="+- 0 5581 5363"/>
                              <a:gd name="T7" fmla="*/ 5581 h 218"/>
                              <a:gd name="T8" fmla="+- 0 10634 1527"/>
                              <a:gd name="T9" fmla="*/ T8 w 9107"/>
                              <a:gd name="T10" fmla="+- 0 5363 5363"/>
                              <a:gd name="T11" fmla="*/ 5363 h 218"/>
                              <a:gd name="T12" fmla="+- 0 1527 1527"/>
                              <a:gd name="T13" fmla="*/ T12 w 9107"/>
                              <a:gd name="T14" fmla="+- 0 5363 5363"/>
                              <a:gd name="T15" fmla="*/ 5363 h 218"/>
                              <a:gd name="T16" fmla="+- 0 1527 1527"/>
                              <a:gd name="T17" fmla="*/ T16 w 9107"/>
                              <a:gd name="T18" fmla="+- 0 5581 5363"/>
                              <a:gd name="T19" fmla="*/ 558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8"/>
                                </a:moveTo>
                                <a:lnTo>
                                  <a:pt x="9107" y="21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1527" y="5581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5862 5581"/>
                              <a:gd name="T3" fmla="*/ 5862 h 281"/>
                              <a:gd name="T4" fmla="+- 0 10634 1527"/>
                              <a:gd name="T5" fmla="*/ T4 w 9107"/>
                              <a:gd name="T6" fmla="+- 0 5862 5581"/>
                              <a:gd name="T7" fmla="*/ 5862 h 281"/>
                              <a:gd name="T8" fmla="+- 0 10634 1527"/>
                              <a:gd name="T9" fmla="*/ T8 w 9107"/>
                              <a:gd name="T10" fmla="+- 0 5581 5581"/>
                              <a:gd name="T11" fmla="*/ 5581 h 281"/>
                              <a:gd name="T12" fmla="+- 0 1527 1527"/>
                              <a:gd name="T13" fmla="*/ T12 w 9107"/>
                              <a:gd name="T14" fmla="+- 0 5581 5581"/>
                              <a:gd name="T15" fmla="*/ 5581 h 281"/>
                              <a:gd name="T16" fmla="+- 0 1527 1527"/>
                              <a:gd name="T17" fmla="*/ T16 w 9107"/>
                              <a:gd name="T18" fmla="+- 0 5862 5581"/>
                              <a:gd name="T19" fmla="*/ 586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1527" y="5862"/>
                            <a:ext cx="9107" cy="22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6083 5862"/>
                              <a:gd name="T3" fmla="*/ 6083 h 221"/>
                              <a:gd name="T4" fmla="+- 0 10634 1527"/>
                              <a:gd name="T5" fmla="*/ T4 w 9107"/>
                              <a:gd name="T6" fmla="+- 0 6083 5862"/>
                              <a:gd name="T7" fmla="*/ 6083 h 221"/>
                              <a:gd name="T8" fmla="+- 0 10634 1527"/>
                              <a:gd name="T9" fmla="*/ T8 w 9107"/>
                              <a:gd name="T10" fmla="+- 0 5862 5862"/>
                              <a:gd name="T11" fmla="*/ 5862 h 221"/>
                              <a:gd name="T12" fmla="+- 0 1527 1527"/>
                              <a:gd name="T13" fmla="*/ T12 w 9107"/>
                              <a:gd name="T14" fmla="+- 0 5862 5862"/>
                              <a:gd name="T15" fmla="*/ 5862 h 221"/>
                              <a:gd name="T16" fmla="+- 0 1527 1527"/>
                              <a:gd name="T17" fmla="*/ T16 w 9107"/>
                              <a:gd name="T18" fmla="+- 0 6083 5862"/>
                              <a:gd name="T19" fmla="*/ 608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21">
                                <a:moveTo>
                                  <a:pt x="0" y="221"/>
                                </a:moveTo>
                                <a:lnTo>
                                  <a:pt x="9107" y="22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527" y="6083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6361 6083"/>
                              <a:gd name="T3" fmla="*/ 6361 h 278"/>
                              <a:gd name="T4" fmla="+- 0 10634 1527"/>
                              <a:gd name="T5" fmla="*/ T4 w 9107"/>
                              <a:gd name="T6" fmla="+- 0 6361 6083"/>
                              <a:gd name="T7" fmla="*/ 6361 h 278"/>
                              <a:gd name="T8" fmla="+- 0 10634 1527"/>
                              <a:gd name="T9" fmla="*/ T8 w 9107"/>
                              <a:gd name="T10" fmla="+- 0 6083 6083"/>
                              <a:gd name="T11" fmla="*/ 6083 h 278"/>
                              <a:gd name="T12" fmla="+- 0 1527 1527"/>
                              <a:gd name="T13" fmla="*/ T12 w 9107"/>
                              <a:gd name="T14" fmla="+- 0 6083 6083"/>
                              <a:gd name="T15" fmla="*/ 6083 h 278"/>
                              <a:gd name="T16" fmla="+- 0 1527 1527"/>
                              <a:gd name="T17" fmla="*/ T16 w 9107"/>
                              <a:gd name="T18" fmla="+- 0 6361 6083"/>
                              <a:gd name="T19" fmla="*/ 63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8"/>
                                </a:move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1419" y="501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1419" y="5052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1419" y="6366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71EFD" id="Group 31" o:spid="_x0000_s1026" style="position:absolute;margin-left:0;margin-top:188.5pt;width:469.15pt;height:89.4pt;z-index:-251657216;mso-position-horizontal:center;mso-position-horizontal-relative:page;mso-position-vertical-relative:page" coordorigin="1389,4583" coordsize="9383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">
                <v:shape id="Freeform 44" o:spid="_x0000_s1027" style="position:absolute;left:1419;top:4594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" path="m,420r9323,l9323,,,,,420xe" fillcolor="#6e4f9b" stroked="f">
                  <v:path arrowok="t" o:connecttype="custom" o:connectlocs="0,5014;9323,5014;9323,4594;0,4594;0,5014" o:connectangles="0,0,0,0,0"/>
                </v:shape>
                <v:shape id="Freeform 43" o:spid="_x0000_s1028" style="position:absolute;left:1527;top:4652;width:9107;height:362;visibility:visible;mso-wrap-style:square;v-text-anchor:top" coordsize="91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" path="m9107,l,,,362r9107,l9107,xe" fillcolor="#6e4f9b" stroked="f">
                  <v:path arrowok="t" o:connecttype="custom" o:connectlocs="9107,4652;0,4652;0,5014;9107,5014;9107,4652" o:connectangles="0,0,0,0,0"/>
                </v:shape>
                <v:shape id="Freeform 42" o:spid="_x0000_s1029" style="position:absolute;left:1419;top:458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" path="m,l9323,e" filled="f" strokecolor="#6e4f9b" strokeweight=".58pt">
                  <v:path arrowok="t" o:connecttype="custom" o:connectlocs="0,0;9323,0" o:connectangles="0,0"/>
                </v:shape>
                <v:shape id="Freeform 41" o:spid="_x0000_s1030" style="position:absolute;left:1419;top:462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" path="m,l9323,e" filled="f" strokecolor="#6e4f9b" strokeweight="2.98pt">
                  <v:path arrowok="t" o:connecttype="custom" o:connectlocs="0,0;9323,0" o:connectangles="0,0"/>
                </v:shape>
                <v:shape id="Freeform 40" o:spid="_x0000_s1031" style="position:absolute;left:1419;top:5024;width:9323;height:1337;visibility:visible;mso-wrap-style:square;v-text-anchor:top" coordsize="9323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" path="m,1337r9323,l9323,,,,,1337xe" fillcolor="#e0daeb" stroked="f">
                  <v:path arrowok="t" o:connecttype="custom" o:connectlocs="0,6361;9323,6361;9323,5024;0,5024;0,6361" o:connectangles="0,0,0,0,0"/>
                </v:shape>
                <v:shape id="Freeform 39" o:spid="_x0000_s1032" style="position:absolute;left:1527;top:508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" path="m,282r9107,l9107,,,,,282xe" fillcolor="#e0daeb" stroked="f">
                  <v:path arrowok="t" o:connecttype="custom" o:connectlocs="0,5363;9107,5363;9107,5081;0,5081;0,5363" o:connectangles="0,0,0,0,0"/>
                </v:shape>
                <v:shape id="Freeform 38" o:spid="_x0000_s1033" style="position:absolute;left:1527;top:5363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" path="m,218r9107,l9107,,,,,218xe" fillcolor="#e0daeb" stroked="f">
                  <v:path arrowok="t" o:connecttype="custom" o:connectlocs="0,5581;9107,5581;9107,5363;0,5363;0,5581" o:connectangles="0,0,0,0,0"/>
                </v:shape>
                <v:shape id="Freeform 37" o:spid="_x0000_s1034" style="position:absolute;left:1527;top:558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" path="m,281r9107,l9107,,,,,281xe" fillcolor="#e0daeb" stroked="f">
                  <v:path arrowok="t" o:connecttype="custom" o:connectlocs="0,5862;9107,5862;9107,5581;0,5581;0,5862" o:connectangles="0,0,0,0,0"/>
                </v:shape>
                <v:shape id="Freeform 36" o:spid="_x0000_s1035" style="position:absolute;left:1527;top:5862;width:9107;height:221;visibility:visible;mso-wrap-style:square;v-text-anchor:top" coordsize="91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" path="m,221r9107,l9107,,,,,221xe" fillcolor="#e0daeb" stroked="f">
                  <v:path arrowok="t" o:connecttype="custom" o:connectlocs="0,6083;9107,6083;9107,5862;0,5862;0,6083" o:connectangles="0,0,0,0,0"/>
                </v:shape>
                <v:shape id="Freeform 35" o:spid="_x0000_s1036" style="position:absolute;left:1527;top:6083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" path="m,278r9107,l9107,,,,,278xe" fillcolor="#e0daeb" stroked="f">
                  <v:path arrowok="t" o:connecttype="custom" o:connectlocs="0,6361;9107,6361;9107,6083;0,6083;0,6361" o:connectangles="0,0,0,0,0"/>
                </v:shape>
                <v:shape id="Freeform 34" o:spid="_x0000_s1037" style="position:absolute;left:1419;top:501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" path="m,l9323,e" filled="f" strokecolor="#6e4f9b" strokeweight=".58pt">
                  <v:path arrowok="t" o:connecttype="custom" o:connectlocs="0,0;9323,0" o:connectangles="0,0"/>
                </v:shape>
                <v:shape id="Freeform 33" o:spid="_x0000_s1038" style="position:absolute;left:1419;top:5052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" path="m,l9323,e" filled="f" strokecolor="#e0daeb" strokeweight="2.98pt">
                  <v:path arrowok="t" o:connecttype="custom" o:connectlocs="0,0;9323,0" o:connectangles="0,0"/>
                </v:shape>
                <v:shape id="Freeform 32" o:spid="_x0000_s1039" style="position:absolute;left:1419;top:6366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" path="m,l9323,e" filled="f" strokecolor="#6e4f9b" strokeweight=".58pt">
                  <v:path arrowok="t" o:connecttype="custom" o:connectlocs="0,0;9323,0" o:connectangles="0,0"/>
                </v:shape>
                <w10:wrap anchorx="page" anchory="page"/>
              </v:group>
            </w:pict>
          </mc:Fallback>
        </mc:AlternateContent>
      </w:r>
    </w:p>
    <w:p w14:paraId="5EF3D576" w14:textId="77777777" w:rsidR="00E4690A" w:rsidRDefault="00E4690A" w:rsidP="00604A3F">
      <w:pPr>
        <w:rPr>
          <w:sz w:val="14"/>
          <w:szCs w:val="14"/>
        </w:rPr>
      </w:pPr>
    </w:p>
    <w:p w14:paraId="4B50E5F6" w14:textId="77777777" w:rsidR="00280B9E" w:rsidRPr="000F1F52" w:rsidRDefault="0038409E" w:rsidP="000F1F52">
      <w:pPr>
        <w:spacing w:line="200" w:lineRule="exact"/>
      </w:pPr>
      <w:r>
        <w:rPr>
          <w:rFonts w:ascii="Calibri" w:eastAsia="Calibri" w:hAnsi="Calibri" w:cs="Calibri"/>
          <w:b/>
          <w:color w:val="FFFFFF"/>
        </w:rPr>
        <w:t>U</w:t>
      </w:r>
      <w:r>
        <w:rPr>
          <w:rFonts w:ascii="Calibri" w:eastAsia="Calibri" w:hAnsi="Calibri" w:cs="Calibri"/>
          <w:b/>
          <w:color w:val="FFFFFF"/>
          <w:spacing w:val="-1"/>
        </w:rPr>
        <w:t>s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o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</w:rPr>
        <w:t>eso</w:t>
      </w:r>
      <w:r>
        <w:rPr>
          <w:rFonts w:ascii="Calibri" w:eastAsia="Calibri" w:hAnsi="Calibri" w:cs="Calibri"/>
          <w:b/>
          <w:color w:val="FFFFFF"/>
          <w:spacing w:val="2"/>
        </w:rPr>
        <w:t>u</w:t>
      </w:r>
      <w:r>
        <w:rPr>
          <w:rFonts w:ascii="Calibri" w:eastAsia="Calibri" w:hAnsi="Calibri" w:cs="Calibri"/>
          <w:b/>
          <w:color w:val="FFFFFF"/>
          <w:spacing w:val="1"/>
        </w:rPr>
        <w:t>rc</w:t>
      </w:r>
      <w:r>
        <w:rPr>
          <w:rFonts w:ascii="Calibri" w:eastAsia="Calibri" w:hAnsi="Calibri" w:cs="Calibri"/>
          <w:b/>
          <w:color w:val="FFFFFF"/>
        </w:rPr>
        <w:t>es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(s</w:t>
      </w:r>
      <w:r>
        <w:rPr>
          <w:rFonts w:ascii="Calibri" w:eastAsia="Calibri" w:hAnsi="Calibri" w:cs="Calibri"/>
          <w:b/>
          <w:color w:val="FFFFFF"/>
          <w:spacing w:val="1"/>
        </w:rPr>
        <w:t>up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  <w:spacing w:val="-1"/>
        </w:rPr>
        <w:t>vi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o</w:t>
      </w:r>
      <w:r>
        <w:rPr>
          <w:rFonts w:ascii="Calibri" w:eastAsia="Calibri" w:hAnsi="Calibri" w:cs="Calibri"/>
          <w:b/>
          <w:color w:val="FFFFFF"/>
        </w:rPr>
        <w:t>n</w:t>
      </w:r>
      <w:r>
        <w:rPr>
          <w:rFonts w:ascii="Calibri" w:eastAsia="Calibri" w:hAnsi="Calibri" w:cs="Calibri"/>
          <w:b/>
          <w:color w:val="FFFFFF"/>
          <w:spacing w:val="-9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o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</w:rPr>
        <w:t>eso</w:t>
      </w:r>
      <w:r>
        <w:rPr>
          <w:rFonts w:ascii="Calibri" w:eastAsia="Calibri" w:hAnsi="Calibri" w:cs="Calibri"/>
          <w:b/>
          <w:color w:val="FFFFFF"/>
          <w:spacing w:val="2"/>
        </w:rPr>
        <w:t>u</w:t>
      </w:r>
      <w:r>
        <w:rPr>
          <w:rFonts w:ascii="Calibri" w:eastAsia="Calibri" w:hAnsi="Calibri" w:cs="Calibri"/>
          <w:b/>
          <w:color w:val="FFFFFF"/>
          <w:spacing w:val="1"/>
        </w:rPr>
        <w:t>rc</w:t>
      </w:r>
      <w:r>
        <w:rPr>
          <w:rFonts w:ascii="Calibri" w:eastAsia="Calibri" w:hAnsi="Calibri" w:cs="Calibri"/>
          <w:b/>
          <w:color w:val="FFFFFF"/>
        </w:rPr>
        <w:t>es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-1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2"/>
        </w:rPr>
        <w:t>l</w:t>
      </w:r>
      <w:r>
        <w:rPr>
          <w:rFonts w:ascii="Calibri" w:eastAsia="Calibri" w:hAnsi="Calibri" w:cs="Calibri"/>
          <w:b/>
          <w:color w:val="FFFFFF"/>
          <w:spacing w:val="1"/>
        </w:rPr>
        <w:t>u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nc</w:t>
      </w:r>
      <w:r>
        <w:rPr>
          <w:rFonts w:ascii="Calibri" w:eastAsia="Calibri" w:hAnsi="Calibri" w:cs="Calibri"/>
          <w:b/>
          <w:color w:val="FFFFFF"/>
        </w:rPr>
        <w:t>e)</w:t>
      </w:r>
    </w:p>
    <w:p w14:paraId="7992DCE4" w14:textId="77777777" w:rsidR="00280B9E" w:rsidRDefault="00280B9E">
      <w:pPr>
        <w:spacing w:before="6" w:line="160" w:lineRule="exact"/>
        <w:rPr>
          <w:sz w:val="16"/>
          <w:szCs w:val="16"/>
        </w:rPr>
      </w:pPr>
    </w:p>
    <w:p w14:paraId="1230FE75" w14:textId="77777777" w:rsidR="00280B9E" w:rsidRDefault="0038409E">
      <w:pPr>
        <w:spacing w:before="23"/>
        <w:ind w:left="107" w:right="80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i/>
          <w:sz w:val="18"/>
          <w:szCs w:val="18"/>
        </w:rPr>
        <w:t>ty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t,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dg</w:t>
      </w:r>
      <w:r>
        <w:rPr>
          <w:rFonts w:ascii="Calibri" w:eastAsia="Calibri" w:hAnsi="Calibri" w:cs="Calibri"/>
          <w:i/>
          <w:sz w:val="18"/>
          <w:szCs w:val="18"/>
        </w:rPr>
        <w:t xml:space="preserve">ets,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’s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welf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?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ff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nag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 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esc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ff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,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ff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isal, 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k.</w:t>
      </w:r>
    </w:p>
    <w:p w14:paraId="7C9E8A12" w14:textId="77777777" w:rsidR="00280B9E" w:rsidRDefault="0038409E">
      <w:pPr>
        <w:spacing w:before="61"/>
        <w:ind w:left="107" w:right="112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es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 xml:space="preserve">it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isat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 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le,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, 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list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licy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iser,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 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j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ess?</w:t>
      </w:r>
    </w:p>
    <w:p w14:paraId="6923BDE3" w14:textId="77777777" w:rsidR="00280B9E" w:rsidRDefault="00280B9E">
      <w:pPr>
        <w:spacing w:before="7" w:line="140" w:lineRule="exact"/>
        <w:rPr>
          <w:sz w:val="14"/>
          <w:szCs w:val="14"/>
        </w:rPr>
      </w:pPr>
    </w:p>
    <w:p w14:paraId="1B38964B" w14:textId="77777777" w:rsidR="00CB5A97" w:rsidRPr="00CB5A97" w:rsidRDefault="00CB5A97" w:rsidP="00CB5A97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</w:p>
    <w:p w14:paraId="64EA7324" w14:textId="77777777" w:rsidR="00CB5A97" w:rsidRDefault="003F7567" w:rsidP="00CB5A9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D</w:t>
      </w:r>
      <w:r w:rsidR="00CB5A97" w:rsidRPr="00CB5A97">
        <w:rPr>
          <w:rFonts w:ascii="Calibri" w:hAnsi="Calibri" w:cs="Calibri"/>
          <w:color w:val="000000"/>
          <w:lang w:val="en-GB"/>
        </w:rPr>
        <w:t xml:space="preserve">irect contact with members </w:t>
      </w:r>
    </w:p>
    <w:p w14:paraId="11501940" w14:textId="77777777" w:rsidR="003F7567" w:rsidRDefault="003F7567" w:rsidP="00CB5A9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No budgetary responsibility </w:t>
      </w:r>
    </w:p>
    <w:p w14:paraId="48E578AD" w14:textId="77777777" w:rsidR="003F7567" w:rsidRPr="003F7567" w:rsidRDefault="003F7567" w:rsidP="003F7567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2653692E" w14:textId="77777777" w:rsidR="00CB5A97" w:rsidRDefault="00CB5A97">
      <w:pPr>
        <w:spacing w:line="200" w:lineRule="exact"/>
      </w:pPr>
    </w:p>
    <w:p w14:paraId="68F6C580" w14:textId="77777777" w:rsidR="00CB5A97" w:rsidRDefault="00A924C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17E387" wp14:editId="4F17E388">
                <wp:simplePos x="0" y="0"/>
                <wp:positionH relativeFrom="page">
                  <wp:align>center</wp:align>
                </wp:positionH>
                <wp:positionV relativeFrom="margin">
                  <wp:posOffset>3627755</wp:posOffset>
                </wp:positionV>
                <wp:extent cx="5958205" cy="1313815"/>
                <wp:effectExtent l="0" t="0" r="23495" b="19685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313815"/>
                          <a:chOff x="1419" y="8509"/>
                          <a:chExt cx="9323" cy="2057"/>
                        </a:xfrm>
                      </wpg:grpSpPr>
                      <wps:wsp>
                        <wps:cNvPr id="54" name="Freeform 61"/>
                        <wps:cNvSpPr>
                          <a:spLocks/>
                        </wps:cNvSpPr>
                        <wps:spPr bwMode="auto">
                          <a:xfrm>
                            <a:off x="1419" y="8514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8934 8514"/>
                              <a:gd name="T3" fmla="*/ 8934 h 420"/>
                              <a:gd name="T4" fmla="+- 0 10742 1419"/>
                              <a:gd name="T5" fmla="*/ T4 w 9323"/>
                              <a:gd name="T6" fmla="+- 0 8934 8514"/>
                              <a:gd name="T7" fmla="*/ 8934 h 420"/>
                              <a:gd name="T8" fmla="+- 0 10742 1419"/>
                              <a:gd name="T9" fmla="*/ T8 w 9323"/>
                              <a:gd name="T10" fmla="+- 0 8514 8514"/>
                              <a:gd name="T11" fmla="*/ 8514 h 420"/>
                              <a:gd name="T12" fmla="+- 0 1419 1419"/>
                              <a:gd name="T13" fmla="*/ T12 w 9323"/>
                              <a:gd name="T14" fmla="+- 0 8514 8514"/>
                              <a:gd name="T15" fmla="*/ 8514 h 420"/>
                              <a:gd name="T16" fmla="+- 0 1419 1419"/>
                              <a:gd name="T17" fmla="*/ T16 w 9323"/>
                              <a:gd name="T18" fmla="+- 0 8934 8514"/>
                              <a:gd name="T19" fmla="*/ 893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0"/>
                        <wps:cNvSpPr>
                          <a:spLocks/>
                        </wps:cNvSpPr>
                        <wps:spPr bwMode="auto">
                          <a:xfrm>
                            <a:off x="1527" y="8571"/>
                            <a:ext cx="9107" cy="363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8571 8571"/>
                              <a:gd name="T3" fmla="*/ 8571 h 363"/>
                              <a:gd name="T4" fmla="+- 0 1527 1527"/>
                              <a:gd name="T5" fmla="*/ T4 w 9107"/>
                              <a:gd name="T6" fmla="+- 0 8571 8571"/>
                              <a:gd name="T7" fmla="*/ 8571 h 363"/>
                              <a:gd name="T8" fmla="+- 0 1527 1527"/>
                              <a:gd name="T9" fmla="*/ T8 w 9107"/>
                              <a:gd name="T10" fmla="+- 0 8934 8571"/>
                              <a:gd name="T11" fmla="*/ 8934 h 363"/>
                              <a:gd name="T12" fmla="+- 0 10634 1527"/>
                              <a:gd name="T13" fmla="*/ T12 w 9107"/>
                              <a:gd name="T14" fmla="+- 0 8934 8571"/>
                              <a:gd name="T15" fmla="*/ 8934 h 363"/>
                              <a:gd name="T16" fmla="+- 0 10634 1527"/>
                              <a:gd name="T17" fmla="*/ T16 w 9107"/>
                              <a:gd name="T18" fmla="+- 0 8571 8571"/>
                              <a:gd name="T19" fmla="*/ 857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3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9107" y="363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419" y="850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419" y="854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419" y="8944"/>
                            <a:ext cx="9323" cy="1618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561 8944"/>
                              <a:gd name="T3" fmla="*/ 10561 h 1618"/>
                              <a:gd name="T4" fmla="+- 0 10742 1419"/>
                              <a:gd name="T5" fmla="*/ T4 w 9323"/>
                              <a:gd name="T6" fmla="+- 0 10561 8944"/>
                              <a:gd name="T7" fmla="*/ 10561 h 1618"/>
                              <a:gd name="T8" fmla="+- 0 10742 1419"/>
                              <a:gd name="T9" fmla="*/ T8 w 9323"/>
                              <a:gd name="T10" fmla="+- 0 8944 8944"/>
                              <a:gd name="T11" fmla="*/ 8944 h 1618"/>
                              <a:gd name="T12" fmla="+- 0 1419 1419"/>
                              <a:gd name="T13" fmla="*/ T12 w 9323"/>
                              <a:gd name="T14" fmla="+- 0 8944 8944"/>
                              <a:gd name="T15" fmla="*/ 8944 h 1618"/>
                              <a:gd name="T16" fmla="+- 0 1419 1419"/>
                              <a:gd name="T17" fmla="*/ T16 w 9323"/>
                              <a:gd name="T18" fmla="+- 0 10561 8944"/>
                              <a:gd name="T19" fmla="*/ 10561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1618">
                                <a:moveTo>
                                  <a:pt x="0" y="1617"/>
                                </a:moveTo>
                                <a:lnTo>
                                  <a:pt x="9323" y="1617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1527" y="9001"/>
                            <a:ext cx="9107" cy="281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9002 9001"/>
                              <a:gd name="T3" fmla="*/ 9002 h 281"/>
                              <a:gd name="T4" fmla="+- 0 1527 1527"/>
                              <a:gd name="T5" fmla="*/ T4 w 9107"/>
                              <a:gd name="T6" fmla="+- 0 9002 9001"/>
                              <a:gd name="T7" fmla="*/ 9002 h 281"/>
                              <a:gd name="T8" fmla="+- 0 1527 1527"/>
                              <a:gd name="T9" fmla="*/ T8 w 9107"/>
                              <a:gd name="T10" fmla="+- 0 9282 9001"/>
                              <a:gd name="T11" fmla="*/ 9282 h 281"/>
                              <a:gd name="T12" fmla="+- 0 10634 1527"/>
                              <a:gd name="T13" fmla="*/ T12 w 9107"/>
                              <a:gd name="T14" fmla="+- 0 9282 9001"/>
                              <a:gd name="T15" fmla="*/ 9282 h 281"/>
                              <a:gd name="T16" fmla="+- 0 10634 1527"/>
                              <a:gd name="T17" fmla="*/ T16 w 9107"/>
                              <a:gd name="T18" fmla="+- 0 9002 9001"/>
                              <a:gd name="T19" fmla="*/ 900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910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81"/>
                                </a:lnTo>
                                <a:lnTo>
                                  <a:pt x="9107" y="281"/>
                                </a:lnTo>
                                <a:lnTo>
                                  <a:pt x="91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1527" y="9282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501 9282"/>
                              <a:gd name="T3" fmla="*/ 9501 h 218"/>
                              <a:gd name="T4" fmla="+- 0 10634 1527"/>
                              <a:gd name="T5" fmla="*/ T4 w 9107"/>
                              <a:gd name="T6" fmla="+- 0 9501 9282"/>
                              <a:gd name="T7" fmla="*/ 9501 h 218"/>
                              <a:gd name="T8" fmla="+- 0 10634 1527"/>
                              <a:gd name="T9" fmla="*/ T8 w 9107"/>
                              <a:gd name="T10" fmla="+- 0 9282 9282"/>
                              <a:gd name="T11" fmla="*/ 9282 h 218"/>
                              <a:gd name="T12" fmla="+- 0 1527 1527"/>
                              <a:gd name="T13" fmla="*/ T12 w 9107"/>
                              <a:gd name="T14" fmla="+- 0 9282 9282"/>
                              <a:gd name="T15" fmla="*/ 9282 h 218"/>
                              <a:gd name="T16" fmla="+- 0 1527 1527"/>
                              <a:gd name="T17" fmla="*/ T16 w 9107"/>
                              <a:gd name="T18" fmla="+- 0 9501 9282"/>
                              <a:gd name="T19" fmla="*/ 950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527" y="9501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781 9501"/>
                              <a:gd name="T3" fmla="*/ 9781 h 281"/>
                              <a:gd name="T4" fmla="+- 0 10634 1527"/>
                              <a:gd name="T5" fmla="*/ T4 w 9107"/>
                              <a:gd name="T6" fmla="+- 0 9781 9501"/>
                              <a:gd name="T7" fmla="*/ 9781 h 281"/>
                              <a:gd name="T8" fmla="+- 0 10634 1527"/>
                              <a:gd name="T9" fmla="*/ T8 w 9107"/>
                              <a:gd name="T10" fmla="+- 0 9501 9501"/>
                              <a:gd name="T11" fmla="*/ 9501 h 281"/>
                              <a:gd name="T12" fmla="+- 0 1527 1527"/>
                              <a:gd name="T13" fmla="*/ T12 w 9107"/>
                              <a:gd name="T14" fmla="+- 0 9501 9501"/>
                              <a:gd name="T15" fmla="*/ 9501 h 281"/>
                              <a:gd name="T16" fmla="+- 0 1527 1527"/>
                              <a:gd name="T17" fmla="*/ T16 w 9107"/>
                              <a:gd name="T18" fmla="+- 0 9781 9501"/>
                              <a:gd name="T19" fmla="*/ 978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0"/>
                                </a:moveTo>
                                <a:lnTo>
                                  <a:pt x="9107" y="28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1527" y="9781"/>
                            <a:ext cx="9107" cy="21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0000 9781"/>
                              <a:gd name="T3" fmla="*/ 10000 h 218"/>
                              <a:gd name="T4" fmla="+- 0 10634 1527"/>
                              <a:gd name="T5" fmla="*/ T4 w 9107"/>
                              <a:gd name="T6" fmla="+- 0 10000 9781"/>
                              <a:gd name="T7" fmla="*/ 10000 h 218"/>
                              <a:gd name="T8" fmla="+- 0 10634 1527"/>
                              <a:gd name="T9" fmla="*/ T8 w 9107"/>
                              <a:gd name="T10" fmla="+- 0 9781 9781"/>
                              <a:gd name="T11" fmla="*/ 9781 h 218"/>
                              <a:gd name="T12" fmla="+- 0 1527 1527"/>
                              <a:gd name="T13" fmla="*/ T12 w 9107"/>
                              <a:gd name="T14" fmla="+- 0 9781 9781"/>
                              <a:gd name="T15" fmla="*/ 9781 h 218"/>
                              <a:gd name="T16" fmla="+- 0 1527 1527"/>
                              <a:gd name="T17" fmla="*/ T16 w 9107"/>
                              <a:gd name="T18" fmla="+- 0 10000 9781"/>
                              <a:gd name="T19" fmla="*/ 1000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18">
                                <a:moveTo>
                                  <a:pt x="0" y="219"/>
                                </a:moveTo>
                                <a:lnTo>
                                  <a:pt x="9107" y="21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1527" y="10000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0281 10000"/>
                              <a:gd name="T3" fmla="*/ 10281 h 281"/>
                              <a:gd name="T4" fmla="+- 0 10634 1527"/>
                              <a:gd name="T5" fmla="*/ T4 w 9107"/>
                              <a:gd name="T6" fmla="+- 0 10281 10000"/>
                              <a:gd name="T7" fmla="*/ 10281 h 281"/>
                              <a:gd name="T8" fmla="+- 0 10634 1527"/>
                              <a:gd name="T9" fmla="*/ T8 w 9107"/>
                              <a:gd name="T10" fmla="+- 0 10000 10000"/>
                              <a:gd name="T11" fmla="*/ 10000 h 281"/>
                              <a:gd name="T12" fmla="+- 0 1527 1527"/>
                              <a:gd name="T13" fmla="*/ T12 w 9107"/>
                              <a:gd name="T14" fmla="+- 0 10000 10000"/>
                              <a:gd name="T15" fmla="*/ 10000 h 281"/>
                              <a:gd name="T16" fmla="+- 0 1527 1527"/>
                              <a:gd name="T17" fmla="*/ T16 w 9107"/>
                              <a:gd name="T18" fmla="+- 0 10281 10000"/>
                              <a:gd name="T19" fmla="*/ 1028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1527" y="10281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0561 10281"/>
                              <a:gd name="T3" fmla="*/ 10561 h 281"/>
                              <a:gd name="T4" fmla="+- 0 10634 1527"/>
                              <a:gd name="T5" fmla="*/ T4 w 9107"/>
                              <a:gd name="T6" fmla="+- 0 10561 10281"/>
                              <a:gd name="T7" fmla="*/ 10561 h 281"/>
                              <a:gd name="T8" fmla="+- 0 10634 1527"/>
                              <a:gd name="T9" fmla="*/ T8 w 9107"/>
                              <a:gd name="T10" fmla="+- 0 10281 10281"/>
                              <a:gd name="T11" fmla="*/ 10281 h 281"/>
                              <a:gd name="T12" fmla="+- 0 1527 1527"/>
                              <a:gd name="T13" fmla="*/ T12 w 9107"/>
                              <a:gd name="T14" fmla="+- 0 10281 10281"/>
                              <a:gd name="T15" fmla="*/ 10281 h 281"/>
                              <a:gd name="T16" fmla="+- 0 1527 1527"/>
                              <a:gd name="T17" fmla="*/ T16 w 9107"/>
                              <a:gd name="T18" fmla="+- 0 10561 10281"/>
                              <a:gd name="T19" fmla="*/ 1056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0"/>
                                </a:moveTo>
                                <a:lnTo>
                                  <a:pt x="9107" y="28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1419" y="893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1419" y="897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1419" y="10566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03E5F" id="Group 47" o:spid="_x0000_s1026" style="position:absolute;margin-left:0;margin-top:285.65pt;width:469.15pt;height:103.45pt;z-index:-251655168;mso-position-horizontal:center;mso-position-horizontal-relative:page;mso-position-vertical-relative:margin" coordorigin="1419,8509" coordsize="9323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">
                <v:shape id="Freeform 61" o:spid="_x0000_s1027" style="position:absolute;left:1419;top:8514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" path="m,420r9323,l9323,,,,,420xe" fillcolor="#6e4f9b" stroked="f">
                  <v:path arrowok="t" o:connecttype="custom" o:connectlocs="0,8934;9323,8934;9323,8514;0,8514;0,8934" o:connectangles="0,0,0,0,0"/>
                </v:shape>
                <v:shape id="Freeform 60" o:spid="_x0000_s1028" style="position:absolute;left:1527;top:8571;width:9107;height:363;visibility:visible;mso-wrap-style:square;v-text-anchor:top" coordsize="91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" path="m9107,l,,,363r9107,l9107,xe" fillcolor="#6e4f9b" stroked="f">
                  <v:path arrowok="t" o:connecttype="custom" o:connectlocs="9107,8571;0,8571;0,8934;9107,8934;9107,8571" o:connectangles="0,0,0,0,0"/>
                </v:shape>
                <v:shape id="Freeform 59" o:spid="_x0000_s1029" style="position:absolute;left:1419;top:850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58" o:spid="_x0000_s1030" style="position:absolute;left:1419;top:854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" path="m,l9323,e" filled="f" strokecolor="#6e4f9b" strokeweight="2.98pt">
                  <v:path arrowok="t" o:connecttype="custom" o:connectlocs="0,0;9323,0" o:connectangles="0,0"/>
                </v:shape>
                <v:shape id="Freeform 57" o:spid="_x0000_s1031" style="position:absolute;left:1419;top:8944;width:9323;height:1618;visibility:visible;mso-wrap-style:square;v-text-anchor:top" coordsize="9323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" path="m,1617r9323,l9323,,,,,1617xe" fillcolor="#e0daeb" stroked="f">
                  <v:path arrowok="t" o:connecttype="custom" o:connectlocs="0,10561;9323,10561;9323,8944;0,8944;0,10561" o:connectangles="0,0,0,0,0"/>
                </v:shape>
                <v:shape id="Freeform 56" o:spid="_x0000_s1032" style="position:absolute;left:1527;top:900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" path="m9107,1l,1,,281r9107,l9107,1xe" fillcolor="#e0daeb" stroked="f">
                  <v:path arrowok="t" o:connecttype="custom" o:connectlocs="9107,9002;0,9002;0,9282;9107,9282;9107,9002" o:connectangles="0,0,0,0,0"/>
                </v:shape>
                <v:shape id="Freeform 55" o:spid="_x0000_s1033" style="position:absolute;left:1527;top:9282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" path="m,219r9107,l9107,,,,,219xe" fillcolor="#e0daeb" stroked="f">
                  <v:path arrowok="t" o:connecttype="custom" o:connectlocs="0,9501;9107,9501;9107,9282;0,9282;0,9501" o:connectangles="0,0,0,0,0"/>
                </v:shape>
                <v:shape id="Freeform 54" o:spid="_x0000_s1034" style="position:absolute;left:1527;top:950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" path="m,280r9107,l9107,,,,,280xe" fillcolor="#e0daeb" stroked="f">
                  <v:path arrowok="t" o:connecttype="custom" o:connectlocs="0,9781;9107,9781;9107,9501;0,9501;0,9781" o:connectangles="0,0,0,0,0"/>
                </v:shape>
                <v:shape id="Freeform 53" o:spid="_x0000_s1035" style="position:absolute;left:1527;top:9781;width:9107;height:218;visibility:visible;mso-wrap-style:square;v-text-anchor:top" coordsize="91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" path="m,219r9107,l9107,,,,,219xe" fillcolor="#e0daeb" stroked="f">
                  <v:path arrowok="t" o:connecttype="custom" o:connectlocs="0,10000;9107,10000;9107,9781;0,9781;0,10000" o:connectangles="0,0,0,0,0"/>
                </v:shape>
                <v:shape id="Freeform 52" o:spid="_x0000_s1036" style="position:absolute;left:1527;top:10000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" path="m,281r9107,l9107,,,,,281xe" fillcolor="#e0daeb" stroked="f">
                  <v:path arrowok="t" o:connecttype="custom" o:connectlocs="0,10281;9107,10281;9107,10000;0,10000;0,10281" o:connectangles="0,0,0,0,0"/>
                </v:shape>
                <v:shape id="Freeform 51" o:spid="_x0000_s1037" style="position:absolute;left:1527;top:10281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" path="m,280r9107,l9107,,,,,280xe" fillcolor="#e0daeb" stroked="f">
                  <v:path arrowok="t" o:connecttype="custom" o:connectlocs="0,10561;9107,10561;9107,10281;0,10281;0,10561" o:connectangles="0,0,0,0,0"/>
                </v:shape>
                <v:shape id="Freeform 50" o:spid="_x0000_s1038" style="position:absolute;left:1419;top:893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49" o:spid="_x0000_s1039" style="position:absolute;left:1419;top:897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" path="m,l9323,e" filled="f" strokecolor="#e0daeb" strokeweight="2.98pt">
                  <v:path arrowok="t" o:connecttype="custom" o:connectlocs="0,0;9323,0" o:connectangles="0,0"/>
                </v:shape>
                <v:shape id="Freeform 48" o:spid="_x0000_s1040" style="position:absolute;left:1419;top:10566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w10:wrap anchorx="page" anchory="margin"/>
              </v:group>
            </w:pict>
          </mc:Fallback>
        </mc:AlternateContent>
      </w:r>
    </w:p>
    <w:p w14:paraId="5E03BDC1" w14:textId="77777777" w:rsidR="00280B9E" w:rsidRDefault="0038409E">
      <w:pPr>
        <w:spacing w:before="19" w:line="240" w:lineRule="exact"/>
        <w:ind w:lef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</w:rPr>
        <w:t>C</w:t>
      </w:r>
      <w:r>
        <w:rPr>
          <w:rFonts w:ascii="Calibri" w:eastAsia="Calibri" w:hAnsi="Calibri" w:cs="Calibri"/>
          <w:b/>
          <w:color w:val="FFFFFF"/>
          <w:spacing w:val="1"/>
        </w:rPr>
        <w:t>ommun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</w:rPr>
        <w:t>ation</w:t>
      </w:r>
      <w:r>
        <w:rPr>
          <w:rFonts w:ascii="Calibri" w:eastAsia="Calibri" w:hAnsi="Calibri" w:cs="Calibri"/>
          <w:b/>
          <w:color w:val="FFFFFF"/>
          <w:spacing w:val="-1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(</w:t>
      </w:r>
      <w:r>
        <w:rPr>
          <w:rFonts w:ascii="Calibri" w:eastAsia="Calibri" w:hAnsi="Calibri" w:cs="Calibri"/>
          <w:b/>
          <w:color w:val="FFFFFF"/>
          <w:spacing w:val="-1"/>
        </w:rPr>
        <w:t>l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1"/>
        </w:rPr>
        <w:t>v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1"/>
        </w:rPr>
        <w:t>l</w:t>
      </w:r>
      <w:r>
        <w:rPr>
          <w:rFonts w:ascii="Calibri" w:eastAsia="Calibri" w:hAnsi="Calibri" w:cs="Calibri"/>
          <w:b/>
          <w:color w:val="FFFFFF"/>
        </w:rPr>
        <w:t>,</w:t>
      </w:r>
      <w:r>
        <w:rPr>
          <w:rFonts w:ascii="Calibri" w:eastAsia="Calibri" w:hAnsi="Calibri" w:cs="Calibri"/>
          <w:b/>
          <w:color w:val="FFFFFF"/>
          <w:spacing w:val="-6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t</w:t>
      </w:r>
      <w:r>
        <w:rPr>
          <w:rFonts w:ascii="Calibri" w:eastAsia="Calibri" w:hAnsi="Calibri" w:cs="Calibri"/>
          <w:b/>
          <w:color w:val="FFFFFF"/>
          <w:spacing w:val="1"/>
        </w:rPr>
        <w:t>ern</w:t>
      </w:r>
      <w:r>
        <w:rPr>
          <w:rFonts w:ascii="Calibri" w:eastAsia="Calibri" w:hAnsi="Calibri" w:cs="Calibri"/>
          <w:b/>
          <w:color w:val="FFFFFF"/>
        </w:rPr>
        <w:t>al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2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e</w:t>
      </w:r>
      <w:r>
        <w:rPr>
          <w:rFonts w:ascii="Calibri" w:eastAsia="Calibri" w:hAnsi="Calibri" w:cs="Calibri"/>
          <w:b/>
          <w:color w:val="FFFFFF"/>
        </w:rPr>
        <w:t>xte</w:t>
      </w:r>
      <w:r>
        <w:rPr>
          <w:rFonts w:ascii="Calibri" w:eastAsia="Calibri" w:hAnsi="Calibri" w:cs="Calibri"/>
          <w:b/>
          <w:color w:val="FFFFFF"/>
          <w:spacing w:val="1"/>
        </w:rPr>
        <w:t>rn</w:t>
      </w:r>
      <w:r>
        <w:rPr>
          <w:rFonts w:ascii="Calibri" w:eastAsia="Calibri" w:hAnsi="Calibri" w:cs="Calibri"/>
          <w:b/>
          <w:color w:val="FFFFFF"/>
        </w:rPr>
        <w:t>al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FFFFFF"/>
          <w:spacing w:val="1"/>
        </w:rPr>
        <w:t>d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nd</w:t>
      </w:r>
      <w:r>
        <w:rPr>
          <w:rFonts w:ascii="Calibri" w:eastAsia="Calibri" w:hAnsi="Calibri" w:cs="Calibri"/>
          <w:b/>
          <w:color w:val="FFFFFF"/>
        </w:rPr>
        <w:t>s</w:t>
      </w:r>
      <w:proofErr w:type="gramEnd"/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-1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1"/>
        </w:rPr>
        <w:t>ig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  <w:spacing w:val="8"/>
        </w:rPr>
        <w:t>i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2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nc</w:t>
      </w:r>
      <w:r>
        <w:rPr>
          <w:rFonts w:ascii="Calibri" w:eastAsia="Calibri" w:hAnsi="Calibri" w:cs="Calibri"/>
          <w:b/>
          <w:color w:val="FFFFFF"/>
        </w:rPr>
        <w:t>e)</w:t>
      </w:r>
    </w:p>
    <w:p w14:paraId="5093716D" w14:textId="77777777" w:rsidR="0050377B" w:rsidRDefault="0050377B">
      <w:pPr>
        <w:spacing w:before="23"/>
        <w:ind w:left="107" w:right="800"/>
        <w:rPr>
          <w:rFonts w:ascii="Calibri" w:eastAsia="Calibri" w:hAnsi="Calibri" w:cs="Calibri"/>
          <w:i/>
          <w:sz w:val="18"/>
          <w:szCs w:val="18"/>
        </w:rPr>
      </w:pPr>
    </w:p>
    <w:p w14:paraId="4373340B" w14:textId="77777777" w:rsidR="00280B9E" w:rsidRDefault="0038409E">
      <w:pPr>
        <w:spacing w:before="23"/>
        <w:ind w:left="107" w:right="8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yp</w:t>
      </w:r>
      <w:r>
        <w:rPr>
          <w:rFonts w:ascii="Calibri" w:eastAsia="Calibri" w:hAnsi="Calibri" w:cs="Calibri"/>
          <w:i/>
          <w:sz w:val="18"/>
          <w:szCs w:val="18"/>
        </w:rPr>
        <w:t>ically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rd</w:t>
      </w:r>
      <w:r>
        <w:rPr>
          <w:rFonts w:ascii="Calibri" w:eastAsia="Calibri" w:hAnsi="Calibri" w:cs="Calibri"/>
          <w:i/>
          <w:sz w:val="18"/>
          <w:szCs w:val="18"/>
        </w:rPr>
        <w:t xml:space="preserve">less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me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insi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As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agu</w:t>
      </w:r>
      <w:r>
        <w:rPr>
          <w:rFonts w:ascii="Calibri" w:eastAsia="Calibri" w:hAnsi="Calibri" w:cs="Calibri"/>
          <w:i/>
          <w:sz w:val="18"/>
          <w:szCs w:val="18"/>
        </w:rPr>
        <w:t>es,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proofErr w:type="gramStart"/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s?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omm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mun</w:t>
      </w:r>
      <w:r>
        <w:rPr>
          <w:rFonts w:ascii="Calibri" w:eastAsia="Calibri" w:hAnsi="Calibri" w:cs="Calibri"/>
          <w:i/>
          <w:sz w:val="18"/>
          <w:szCs w:val="18"/>
        </w:rPr>
        <w:t>icat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- 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ship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(see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14:paraId="35A074D8" w14:textId="77777777" w:rsidR="00280B9E" w:rsidRDefault="0038409E">
      <w:pPr>
        <w:spacing w:before="58" w:line="200" w:lineRule="exact"/>
        <w:ind w:left="107" w:right="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i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As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s, 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i/>
          <w:sz w:val="18"/>
          <w:szCs w:val="18"/>
        </w:rPr>
        <w:t>lie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s, me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ub</w:t>
      </w:r>
      <w:r>
        <w:rPr>
          <w:rFonts w:ascii="Calibri" w:eastAsia="Calibri" w:hAnsi="Calibri" w:cs="Calibri"/>
          <w:i/>
          <w:sz w:val="18"/>
          <w:szCs w:val="18"/>
        </w:rPr>
        <w:t>lic?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ox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wha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 is spe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rna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icat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s?</w:t>
      </w:r>
    </w:p>
    <w:p w14:paraId="67AF5D0E" w14:textId="77777777" w:rsidR="00280B9E" w:rsidRDefault="0038409E">
      <w:pPr>
        <w:spacing w:before="66" w:line="200" w:lineRule="exact"/>
        <w:ind w:left="10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se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ese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s,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?</w:t>
      </w:r>
    </w:p>
    <w:p w14:paraId="4D91D314" w14:textId="77777777" w:rsidR="00D760E9" w:rsidRPr="00D760E9" w:rsidRDefault="00D760E9" w:rsidP="00D760E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</w:p>
    <w:p w14:paraId="6E5B7CCE" w14:textId="77777777" w:rsidR="003F7567" w:rsidRDefault="000F1F52" w:rsidP="000F1F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D760E9">
        <w:rPr>
          <w:rFonts w:ascii="Calibri" w:hAnsi="Calibri" w:cs="Calibri"/>
          <w:color w:val="000000"/>
          <w:lang w:val="en-GB"/>
        </w:rPr>
        <w:t xml:space="preserve">Contact with </w:t>
      </w:r>
      <w:r>
        <w:rPr>
          <w:rFonts w:ascii="Calibri" w:hAnsi="Calibri" w:cs="Calibri"/>
          <w:color w:val="000000"/>
          <w:lang w:val="en-GB"/>
        </w:rPr>
        <w:t xml:space="preserve">BMA staff across the association – working with colleagues </w:t>
      </w:r>
      <w:r w:rsidRPr="008050F2">
        <w:rPr>
          <w:rFonts w:ascii="Calibri" w:hAnsi="Calibri" w:cs="Calibri"/>
          <w:color w:val="000000"/>
          <w:lang w:val="en-GB"/>
        </w:rPr>
        <w:t xml:space="preserve">in devolved nations, </w:t>
      </w:r>
    </w:p>
    <w:p w14:paraId="46CFE32C" w14:textId="77777777" w:rsidR="000F1F52" w:rsidRPr="008050F2" w:rsidRDefault="000F1F52" w:rsidP="003F7567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8050F2">
        <w:rPr>
          <w:rFonts w:ascii="Calibri" w:hAnsi="Calibri" w:cs="Calibri"/>
          <w:color w:val="000000"/>
          <w:lang w:val="en-GB"/>
        </w:rPr>
        <w:t xml:space="preserve">member relations, policy and communications and engagement. Purpose: to liaise on key issues </w:t>
      </w:r>
      <w:r>
        <w:rPr>
          <w:rFonts w:ascii="Calibri" w:hAnsi="Calibri" w:cs="Calibri"/>
          <w:color w:val="000000"/>
          <w:lang w:val="en-GB"/>
        </w:rPr>
        <w:t>and help to co-ordinate</w:t>
      </w:r>
      <w:r w:rsidRPr="008050F2">
        <w:rPr>
          <w:rFonts w:ascii="Calibri" w:hAnsi="Calibri" w:cs="Calibri"/>
          <w:color w:val="000000"/>
          <w:lang w:val="en-GB"/>
        </w:rPr>
        <w:t xml:space="preserve"> </w:t>
      </w:r>
      <w:r w:rsidR="003F7567">
        <w:rPr>
          <w:rFonts w:ascii="Calibri" w:hAnsi="Calibri" w:cs="Calibri"/>
          <w:color w:val="000000"/>
          <w:lang w:val="en-GB"/>
        </w:rPr>
        <w:t xml:space="preserve">the BMA </w:t>
      </w:r>
      <w:r w:rsidR="003F7567" w:rsidRPr="003F7567">
        <w:rPr>
          <w:rFonts w:ascii="Calibri" w:eastAsia="Calibri" w:hAnsi="Calibri" w:cs="Calibri"/>
        </w:rPr>
        <w:t>well-being and support services</w:t>
      </w:r>
    </w:p>
    <w:p w14:paraId="304ADE09" w14:textId="77777777" w:rsidR="000F1F52" w:rsidRPr="00D760E9" w:rsidRDefault="000F1F52" w:rsidP="000F1F5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Identify and d</w:t>
      </w:r>
      <w:r w:rsidRPr="00D760E9">
        <w:rPr>
          <w:rFonts w:ascii="Calibri" w:hAnsi="Calibri" w:cs="Calibri"/>
          <w:color w:val="000000"/>
          <w:lang w:val="en-GB"/>
        </w:rPr>
        <w:t>evelop external contacts with counterparts in stakeholder organisations</w:t>
      </w:r>
    </w:p>
    <w:p w14:paraId="4334CAF2" w14:textId="77777777" w:rsidR="00280B9E" w:rsidRDefault="00280B9E">
      <w:pPr>
        <w:spacing w:before="1" w:line="140" w:lineRule="exact"/>
        <w:rPr>
          <w:sz w:val="14"/>
          <w:szCs w:val="14"/>
        </w:rPr>
      </w:pPr>
    </w:p>
    <w:p w14:paraId="5B5A9149" w14:textId="77777777" w:rsidR="00D760E9" w:rsidRDefault="00E4690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17E389" wp14:editId="4F17E38A">
                <wp:simplePos x="0" y="0"/>
                <wp:positionH relativeFrom="page">
                  <wp:posOffset>890933</wp:posOffset>
                </wp:positionH>
                <wp:positionV relativeFrom="page">
                  <wp:posOffset>6761811</wp:posOffset>
                </wp:positionV>
                <wp:extent cx="5928995" cy="0"/>
                <wp:effectExtent l="5715" t="10160" r="8890" b="889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0"/>
                          <a:chOff x="1404" y="12991"/>
                          <a:chExt cx="9337" cy="0"/>
                        </a:xfrm>
                      </wpg:grpSpPr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1404" y="12991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A4880" id="Group 62" o:spid="_x0000_s1026" style="position:absolute;margin-left:70.15pt;margin-top:532.45pt;width:466.85pt;height:0;z-index:-251654144;mso-position-horizontal-relative:page;mso-position-vertical-relative:page" coordorigin="1404,12991" coordsize="9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">
                <v:shape id="Freeform 63" o:spid="_x0000_s1027" style="position:absolute;left:1404;top:12991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" path="m,l9338,e" filled="f" strokecolor="#6e4f9b" strokeweight=".58pt">
                  <v:path arrowok="t" o:connecttype="custom" o:connectlocs="0,0;9338,0" o:connectangles="0,0"/>
                </v:shape>
                <w10:wrap anchorx="page" anchory="page"/>
              </v:group>
            </w:pict>
          </mc:Fallback>
        </mc:AlternateContent>
      </w:r>
    </w:p>
    <w:p w14:paraId="3C848286" w14:textId="77777777" w:rsidR="00D760E9" w:rsidRDefault="00D760E9">
      <w:pPr>
        <w:spacing w:line="200" w:lineRule="exact"/>
      </w:pPr>
    </w:p>
    <w:p w14:paraId="429022D3" w14:textId="77777777" w:rsidR="00280B9E" w:rsidRDefault="00A924C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17E38B" wp14:editId="4F17E38C">
                <wp:simplePos x="0" y="0"/>
                <wp:positionH relativeFrom="page">
                  <wp:align>center</wp:align>
                </wp:positionH>
                <wp:positionV relativeFrom="page">
                  <wp:posOffset>6979920</wp:posOffset>
                </wp:positionV>
                <wp:extent cx="5958205" cy="678815"/>
                <wp:effectExtent l="0" t="0" r="23495" b="6985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78815"/>
                          <a:chOff x="1389" y="13358"/>
                          <a:chExt cx="9383" cy="1069"/>
                        </a:xfrm>
                      </wpg:grpSpPr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419" y="13368"/>
                            <a:ext cx="9323" cy="42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3790 13368"/>
                              <a:gd name="T3" fmla="*/ 13790 h 422"/>
                              <a:gd name="T4" fmla="+- 0 10742 1419"/>
                              <a:gd name="T5" fmla="*/ T4 w 9323"/>
                              <a:gd name="T6" fmla="+- 0 13790 13368"/>
                              <a:gd name="T7" fmla="*/ 13790 h 422"/>
                              <a:gd name="T8" fmla="+- 0 10742 1419"/>
                              <a:gd name="T9" fmla="*/ T8 w 9323"/>
                              <a:gd name="T10" fmla="+- 0 13368 13368"/>
                              <a:gd name="T11" fmla="*/ 13368 h 422"/>
                              <a:gd name="T12" fmla="+- 0 1419 1419"/>
                              <a:gd name="T13" fmla="*/ T12 w 9323"/>
                              <a:gd name="T14" fmla="+- 0 13368 13368"/>
                              <a:gd name="T15" fmla="*/ 13368 h 422"/>
                              <a:gd name="T16" fmla="+- 0 1419 1419"/>
                              <a:gd name="T17" fmla="*/ T16 w 9323"/>
                              <a:gd name="T18" fmla="+- 0 13790 13368"/>
                              <a:gd name="T19" fmla="*/ 1379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2">
                                <a:moveTo>
                                  <a:pt x="0" y="422"/>
                                </a:moveTo>
                                <a:lnTo>
                                  <a:pt x="9323" y="422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527" y="13425"/>
                            <a:ext cx="9107" cy="365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3425 13425"/>
                              <a:gd name="T3" fmla="*/ 13425 h 365"/>
                              <a:gd name="T4" fmla="+- 0 1527 1527"/>
                              <a:gd name="T5" fmla="*/ T4 w 9107"/>
                              <a:gd name="T6" fmla="+- 0 13425 13425"/>
                              <a:gd name="T7" fmla="*/ 13425 h 365"/>
                              <a:gd name="T8" fmla="+- 0 1527 1527"/>
                              <a:gd name="T9" fmla="*/ T8 w 9107"/>
                              <a:gd name="T10" fmla="+- 0 13790 13425"/>
                              <a:gd name="T11" fmla="*/ 13790 h 365"/>
                              <a:gd name="T12" fmla="+- 0 10634 1527"/>
                              <a:gd name="T13" fmla="*/ T12 w 9107"/>
                              <a:gd name="T14" fmla="+- 0 13790 13425"/>
                              <a:gd name="T15" fmla="*/ 13790 h 365"/>
                              <a:gd name="T16" fmla="+- 0 10634 1527"/>
                              <a:gd name="T17" fmla="*/ T16 w 9107"/>
                              <a:gd name="T18" fmla="+- 0 13425 13425"/>
                              <a:gd name="T19" fmla="*/ 1342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5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9107" y="365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419" y="13365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1419" y="1339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1419" y="13800"/>
                            <a:ext cx="9323" cy="61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4416 13800"/>
                              <a:gd name="T3" fmla="*/ 14416 h 617"/>
                              <a:gd name="T4" fmla="+- 0 10742 1419"/>
                              <a:gd name="T5" fmla="*/ T4 w 9323"/>
                              <a:gd name="T6" fmla="+- 0 14416 13800"/>
                              <a:gd name="T7" fmla="*/ 14416 h 617"/>
                              <a:gd name="T8" fmla="+- 0 10742 1419"/>
                              <a:gd name="T9" fmla="*/ T8 w 9323"/>
                              <a:gd name="T10" fmla="+- 0 13800 13800"/>
                              <a:gd name="T11" fmla="*/ 13800 h 617"/>
                              <a:gd name="T12" fmla="+- 0 1419 1419"/>
                              <a:gd name="T13" fmla="*/ T12 w 9323"/>
                              <a:gd name="T14" fmla="+- 0 13800 13800"/>
                              <a:gd name="T15" fmla="*/ 13800 h 617"/>
                              <a:gd name="T16" fmla="+- 0 1419 1419"/>
                              <a:gd name="T17" fmla="*/ T16 w 9323"/>
                              <a:gd name="T18" fmla="+- 0 14416 13800"/>
                              <a:gd name="T19" fmla="*/ 1441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617">
                                <a:moveTo>
                                  <a:pt x="0" y="616"/>
                                </a:moveTo>
                                <a:lnTo>
                                  <a:pt x="9323" y="616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1527" y="13857"/>
                            <a:ext cx="9107" cy="281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14138 13857"/>
                              <a:gd name="T3" fmla="*/ 14138 h 281"/>
                              <a:gd name="T4" fmla="+- 0 10634 1527"/>
                              <a:gd name="T5" fmla="*/ T4 w 9107"/>
                              <a:gd name="T6" fmla="+- 0 14138 13857"/>
                              <a:gd name="T7" fmla="*/ 14138 h 281"/>
                              <a:gd name="T8" fmla="+- 0 10634 1527"/>
                              <a:gd name="T9" fmla="*/ T8 w 9107"/>
                              <a:gd name="T10" fmla="+- 0 13857 13857"/>
                              <a:gd name="T11" fmla="*/ 13857 h 281"/>
                              <a:gd name="T12" fmla="+- 0 1527 1527"/>
                              <a:gd name="T13" fmla="*/ T12 w 9107"/>
                              <a:gd name="T14" fmla="+- 0 13857 13857"/>
                              <a:gd name="T15" fmla="*/ 13857 h 281"/>
                              <a:gd name="T16" fmla="+- 0 1527 1527"/>
                              <a:gd name="T17" fmla="*/ T16 w 9107"/>
                              <a:gd name="T18" fmla="+- 0 14138 13857"/>
                              <a:gd name="T19" fmla="*/ 1413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0" y="281"/>
                                </a:moveTo>
                                <a:lnTo>
                                  <a:pt x="9107" y="281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1527" y="14138"/>
                            <a:ext cx="9107" cy="278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14138 14138"/>
                              <a:gd name="T3" fmla="*/ 14138 h 278"/>
                              <a:gd name="T4" fmla="+- 0 1527 1527"/>
                              <a:gd name="T5" fmla="*/ T4 w 9107"/>
                              <a:gd name="T6" fmla="+- 0 14138 14138"/>
                              <a:gd name="T7" fmla="*/ 14138 h 278"/>
                              <a:gd name="T8" fmla="+- 0 1527 1527"/>
                              <a:gd name="T9" fmla="*/ T8 w 9107"/>
                              <a:gd name="T10" fmla="+- 0 14416 14138"/>
                              <a:gd name="T11" fmla="*/ 14416 h 278"/>
                              <a:gd name="T12" fmla="+- 0 10634 1527"/>
                              <a:gd name="T13" fmla="*/ T12 w 9107"/>
                              <a:gd name="T14" fmla="+- 0 14416 14138"/>
                              <a:gd name="T15" fmla="*/ 14416 h 278"/>
                              <a:gd name="T16" fmla="+- 0 10634 1527"/>
                              <a:gd name="T17" fmla="*/ T16 w 9107"/>
                              <a:gd name="T18" fmla="+- 0 14138 14138"/>
                              <a:gd name="T19" fmla="*/ 141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107" y="278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1419" y="13795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6"/>
                        <wps:cNvSpPr>
                          <a:spLocks/>
                        </wps:cNvSpPr>
                        <wps:spPr bwMode="auto">
                          <a:xfrm>
                            <a:off x="1419" y="13828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5"/>
                        <wps:cNvSpPr>
                          <a:spLocks/>
                        </wps:cNvSpPr>
                        <wps:spPr bwMode="auto">
                          <a:xfrm>
                            <a:off x="1404" y="14421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E1F5C" id="Group 64" o:spid="_x0000_s1026" style="position:absolute;margin-left:0;margin-top:549.6pt;width:469.15pt;height:53.45pt;z-index:-251653120;mso-position-horizontal:center;mso-position-horizontal-relative:page;mso-position-vertical-relative:page" coordorigin="1389,13358" coordsize="9383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">
                <v:shape id="Freeform 74" o:spid="_x0000_s1027" style="position:absolute;left:1419;top:13368;width:9323;height:422;visibility:visible;mso-wrap-style:square;v-text-anchor:top" coordsize="9323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" path="m,422r9323,l9323,,,,,422xe" fillcolor="#6e4f9b" stroked="f">
                  <v:path arrowok="t" o:connecttype="custom" o:connectlocs="0,13790;9323,13790;9323,13368;0,13368;0,13790" o:connectangles="0,0,0,0,0"/>
                </v:shape>
                <v:shape id="Freeform 73" o:spid="_x0000_s1028" style="position:absolute;left:1527;top:13425;width:9107;height:365;visibility:visible;mso-wrap-style:square;v-text-anchor:top" coordsize="910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" path="m9107,l,,,365r9107,l9107,xe" fillcolor="#6e4f9b" stroked="f">
                  <v:path arrowok="t" o:connecttype="custom" o:connectlocs="9107,13425;0,13425;0,13790;9107,13790;9107,13425" o:connectangles="0,0,0,0,0"/>
                </v:shape>
                <v:shape id="Freeform 72" o:spid="_x0000_s1029" style="position:absolute;left:1419;top:13365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" path="m,l9323,e" filled="f" strokecolor="#6e4f9b" strokeweight=".20464mm">
                  <v:path arrowok="t" o:connecttype="custom" o:connectlocs="0,0;9323,0" o:connectangles="0,0"/>
                </v:shape>
                <v:shape id="Freeform 71" o:spid="_x0000_s1030" style="position:absolute;left:1419;top:1339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" path="m,l9323,e" filled="f" strokecolor="#6e4f9b" strokeweight="1.05125mm">
                  <v:path arrowok="t" o:connecttype="custom" o:connectlocs="0,0;9323,0" o:connectangles="0,0"/>
                </v:shape>
                <v:shape id="Freeform 70" o:spid="_x0000_s1031" style="position:absolute;left:1419;top:13800;width:9323;height:617;visibility:visible;mso-wrap-style:square;v-text-anchor:top" coordsize="932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" path="m,616r9323,l9323,,,,,616xe" fillcolor="#e0daeb" stroked="f">
                  <v:path arrowok="t" o:connecttype="custom" o:connectlocs="0,14416;9323,14416;9323,13800;0,13800;0,14416" o:connectangles="0,0,0,0,0"/>
                </v:shape>
                <v:shape id="Freeform 69" o:spid="_x0000_s1032" style="position:absolute;left:1527;top:13857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" path="m,281r9107,l9107,,,,,281xe" fillcolor="#e0daeb" stroked="f">
                  <v:path arrowok="t" o:connecttype="custom" o:connectlocs="0,14138;9107,14138;9107,13857;0,13857;0,14138" o:connectangles="0,0,0,0,0"/>
                </v:shape>
                <v:shape id="Freeform 68" o:spid="_x0000_s1033" style="position:absolute;left:1527;top:14138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" path="m9107,l,,,278r9107,l9107,xe" fillcolor="#e0daeb" stroked="f">
                  <v:path arrowok="t" o:connecttype="custom" o:connectlocs="9107,14138;0,14138;0,14416;9107,14416;9107,14138" o:connectangles="0,0,0,0,0"/>
                </v:shape>
                <v:shape id="Freeform 67" o:spid="_x0000_s1034" style="position:absolute;left:1419;top:13795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" path="m,l9323,e" filled="f" strokecolor="#6e4f9b" strokeweight=".58pt">
                  <v:path arrowok="t" o:connecttype="custom" o:connectlocs="0,0;9323,0" o:connectangles="0,0"/>
                </v:shape>
                <v:shape id="Freeform 66" o:spid="_x0000_s1035" style="position:absolute;left:1419;top:13828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" path="m,l9323,e" filled="f" strokecolor="#e0daeb" strokeweight="2.98pt">
                  <v:path arrowok="t" o:connecttype="custom" o:connectlocs="0,0;9323,0" o:connectangles="0,0"/>
                </v:shape>
                <v:shape id="Freeform 65" o:spid="_x0000_s1036" style="position:absolute;left:1404;top:14421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" path="m,l9338,e" filled="f" strokecolor="#6e4f9b" strokeweight=".20464mm">
                  <v:path arrowok="t" o:connecttype="custom" o:connectlocs="0,0;9338,0" o:connectangles="0,0"/>
                </v:shape>
                <w10:wrap anchorx="page" anchory="page"/>
              </v:group>
            </w:pict>
          </mc:Fallback>
        </mc:AlternateContent>
      </w:r>
    </w:p>
    <w:p w14:paraId="2E94D1D2" w14:textId="77777777" w:rsidR="00280B9E" w:rsidRDefault="0038409E">
      <w:pPr>
        <w:spacing w:before="19" w:line="240" w:lineRule="exact"/>
        <w:ind w:lef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</w:rPr>
        <w:t>Ph</w:t>
      </w:r>
      <w:r>
        <w:rPr>
          <w:rFonts w:ascii="Calibri" w:eastAsia="Calibri" w:hAnsi="Calibri" w:cs="Calibri"/>
          <w:b/>
          <w:color w:val="FFFFFF"/>
          <w:spacing w:val="-1"/>
        </w:rPr>
        <w:t>y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  <w:spacing w:val="2"/>
        </w:rPr>
        <w:t>a</w:t>
      </w:r>
      <w:r>
        <w:rPr>
          <w:rFonts w:ascii="Calibri" w:eastAsia="Calibri" w:hAnsi="Calibri" w:cs="Calibri"/>
          <w:b/>
          <w:color w:val="FFFFFF"/>
        </w:rPr>
        <w:t>l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d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nd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&amp;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coord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  <w:spacing w:val="-2"/>
        </w:rPr>
        <w:t>a</w:t>
      </w:r>
      <w:r>
        <w:rPr>
          <w:rFonts w:ascii="Calibri" w:eastAsia="Calibri" w:hAnsi="Calibri" w:cs="Calibri"/>
          <w:b/>
          <w:color w:val="FFFFFF"/>
        </w:rPr>
        <w:t>tion</w:t>
      </w:r>
      <w:r>
        <w:rPr>
          <w:rFonts w:ascii="Calibri" w:eastAsia="Calibri" w:hAnsi="Calibri" w:cs="Calibri"/>
          <w:b/>
          <w:color w:val="FFFFFF"/>
          <w:spacing w:val="-10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(ph</w:t>
      </w:r>
      <w:r>
        <w:rPr>
          <w:rFonts w:ascii="Calibri" w:eastAsia="Calibri" w:hAnsi="Calibri" w:cs="Calibri"/>
          <w:b/>
          <w:color w:val="FFFFFF"/>
          <w:spacing w:val="-1"/>
        </w:rPr>
        <w:t>y</w:t>
      </w:r>
      <w:r>
        <w:rPr>
          <w:rFonts w:ascii="Calibri" w:eastAsia="Calibri" w:hAnsi="Calibri" w:cs="Calibri"/>
          <w:b/>
          <w:color w:val="FFFFFF"/>
        </w:rPr>
        <w:t>s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</w:rPr>
        <w:t>al</w:t>
      </w:r>
      <w:r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e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1"/>
        </w:rPr>
        <w:t>f</w:t>
      </w:r>
      <w:r>
        <w:rPr>
          <w:rFonts w:ascii="Calibri" w:eastAsia="Calibri" w:hAnsi="Calibri" w:cs="Calibri"/>
          <w:b/>
          <w:color w:val="FFFFFF"/>
          <w:spacing w:val="1"/>
        </w:rPr>
        <w:t>or</w:t>
      </w:r>
      <w:r>
        <w:rPr>
          <w:rFonts w:ascii="Calibri" w:eastAsia="Calibri" w:hAnsi="Calibri" w:cs="Calibri"/>
          <w:b/>
          <w:color w:val="FFFFFF"/>
        </w:rPr>
        <w:t>t</w:t>
      </w:r>
      <w:r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m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1"/>
        </w:rPr>
        <w:t>n</w:t>
      </w:r>
      <w:r>
        <w:rPr>
          <w:rFonts w:ascii="Calibri" w:eastAsia="Calibri" w:hAnsi="Calibri" w:cs="Calibri"/>
          <w:b/>
          <w:color w:val="FFFFFF"/>
        </w:rPr>
        <w:t>tal</w:t>
      </w:r>
      <w:r>
        <w:rPr>
          <w:rFonts w:ascii="Calibri" w:eastAsia="Calibri" w:hAnsi="Calibri" w:cs="Calibri"/>
          <w:b/>
          <w:color w:val="FFFFFF"/>
          <w:spacing w:val="-6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st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)</w:t>
      </w:r>
    </w:p>
    <w:p w14:paraId="1E421E9D" w14:textId="77777777" w:rsidR="00280B9E" w:rsidRDefault="00280B9E">
      <w:pPr>
        <w:spacing w:before="8" w:line="160" w:lineRule="exact"/>
        <w:rPr>
          <w:sz w:val="16"/>
          <w:szCs w:val="16"/>
        </w:rPr>
      </w:pPr>
    </w:p>
    <w:p w14:paraId="699D1EC9" w14:textId="77777777" w:rsidR="00280B9E" w:rsidRDefault="0038409E">
      <w:pPr>
        <w:spacing w:before="23"/>
        <w:ind w:left="107" w:right="754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cal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le;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ject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, 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s,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V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ely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?</w:t>
      </w:r>
    </w:p>
    <w:p w14:paraId="4BB2F63C" w14:textId="77777777" w:rsidR="00DD5DBE" w:rsidRDefault="00DD5DBE" w:rsidP="006B2E4A">
      <w:pPr>
        <w:spacing w:before="23"/>
        <w:ind w:right="754"/>
        <w:rPr>
          <w:rFonts w:ascii="Calibri" w:eastAsia="Calibri" w:hAnsi="Calibri" w:cs="Calibri"/>
          <w:i/>
          <w:sz w:val="18"/>
          <w:szCs w:val="18"/>
        </w:rPr>
      </w:pPr>
    </w:p>
    <w:p w14:paraId="2B9D473F" w14:textId="77777777" w:rsidR="00DD5DBE" w:rsidRDefault="00DD5DBE">
      <w:pPr>
        <w:spacing w:before="23"/>
        <w:ind w:left="107" w:right="754"/>
        <w:rPr>
          <w:rFonts w:ascii="Calibri" w:eastAsia="Calibri" w:hAnsi="Calibri" w:cs="Calibri"/>
          <w:i/>
          <w:sz w:val="18"/>
          <w:szCs w:val="18"/>
        </w:rPr>
      </w:pPr>
    </w:p>
    <w:p w14:paraId="677D1975" w14:textId="77777777" w:rsidR="00DD5DBE" w:rsidRDefault="00DD5DBE" w:rsidP="00A576F1">
      <w:pPr>
        <w:spacing w:before="23"/>
        <w:ind w:left="107" w:right="754"/>
        <w:rPr>
          <w:rFonts w:ascii="Calibri" w:eastAsia="Calibri" w:hAnsi="Calibri" w:cs="Calibri"/>
          <w:sz w:val="18"/>
          <w:szCs w:val="18"/>
        </w:rPr>
        <w:sectPr w:rsidR="00DD5DBE" w:rsidSect="006B2E4A">
          <w:headerReference w:type="default" r:id="rId15"/>
          <w:pgSz w:w="11900" w:h="16860"/>
          <w:pgMar w:top="1418" w:right="660" w:bottom="280" w:left="1420" w:header="545" w:footer="247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17E38D" wp14:editId="4F17E38E">
                <wp:simplePos x="0" y="0"/>
                <wp:positionH relativeFrom="margin">
                  <wp:align>left</wp:align>
                </wp:positionH>
                <wp:positionV relativeFrom="paragraph">
                  <wp:posOffset>370536</wp:posOffset>
                </wp:positionV>
                <wp:extent cx="5928995" cy="0"/>
                <wp:effectExtent l="0" t="0" r="33655" b="190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0"/>
                          <a:chOff x="1404" y="1119"/>
                          <a:chExt cx="9337" cy="0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404" y="1119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C9CC8" id="Group 15" o:spid="_x0000_s1026" style="position:absolute;margin-left:0;margin-top:29.2pt;width:466.85pt;height:0;z-index:-251651072;mso-position-horizontal:left;mso-position-horizontal-relative:margin" coordorigin="1404,1119" coordsize="9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">
                <v:shape id="Freeform 16" o:spid="_x0000_s1027" style="position:absolute;left:1404;top:1119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" path="m,l9338,e" filled="f" strokecolor="#6e4f9b" strokeweight=".58pt">
                  <v:path arrowok="t" o:connecttype="custom" o:connectlocs="0,0;9338,0" o:connectangles="0,0"/>
                </v:shape>
                <w10:wrap anchorx="margin"/>
              </v:group>
            </w:pict>
          </mc:Fallback>
        </mc:AlternateContent>
      </w:r>
      <w:r>
        <w:rPr>
          <w:rFonts w:ascii="Calibri Light" w:eastAsia="Calibri Light" w:hAnsi="Calibri Light" w:cs="Calibri Light"/>
        </w:rPr>
        <w:t xml:space="preserve">      –  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ice</w:t>
      </w:r>
    </w:p>
    <w:p w14:paraId="45469DB5" w14:textId="77777777" w:rsidR="00280B9E" w:rsidRDefault="00280B9E">
      <w:pPr>
        <w:spacing w:before="1" w:line="140" w:lineRule="exact"/>
        <w:rPr>
          <w:sz w:val="15"/>
          <w:szCs w:val="15"/>
        </w:rPr>
      </w:pPr>
    </w:p>
    <w:p w14:paraId="411CFA6D" w14:textId="77777777" w:rsidR="00280B9E" w:rsidRDefault="00280B9E">
      <w:pPr>
        <w:spacing w:before="19" w:line="240" w:lineRule="exact"/>
        <w:ind w:left="227"/>
        <w:rPr>
          <w:rFonts w:ascii="Calibri" w:eastAsia="Calibri" w:hAnsi="Calibri" w:cs="Calibri"/>
        </w:rPr>
      </w:pPr>
    </w:p>
    <w:p w14:paraId="0FC000FE" w14:textId="77777777" w:rsidR="00280B9E" w:rsidRDefault="00280B9E">
      <w:pPr>
        <w:spacing w:line="200" w:lineRule="exact"/>
      </w:pPr>
    </w:p>
    <w:p w14:paraId="53F2B822" w14:textId="77777777" w:rsidR="00280B9E" w:rsidRDefault="00280B9E">
      <w:pPr>
        <w:spacing w:line="200" w:lineRule="exact"/>
      </w:pPr>
    </w:p>
    <w:p w14:paraId="218EE278" w14:textId="77777777" w:rsidR="00280B9E" w:rsidRDefault="009E07B5">
      <w:pPr>
        <w:spacing w:before="19" w:line="240" w:lineRule="exact"/>
        <w:ind w:left="22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17E38F" wp14:editId="4F17E390">
                <wp:simplePos x="0" y="0"/>
                <wp:positionH relativeFrom="page">
                  <wp:posOffset>882015</wp:posOffset>
                </wp:positionH>
                <wp:positionV relativeFrom="paragraph">
                  <wp:posOffset>-68580</wp:posOffset>
                </wp:positionV>
                <wp:extent cx="5958205" cy="678180"/>
                <wp:effectExtent l="5715" t="5715" r="8255" b="190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78180"/>
                          <a:chOff x="1389" y="-108"/>
                          <a:chExt cx="9383" cy="1068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419" y="-98"/>
                            <a:ext cx="9323" cy="42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322 -98"/>
                              <a:gd name="T3" fmla="*/ 322 h 420"/>
                              <a:gd name="T4" fmla="+- 0 10742 1419"/>
                              <a:gd name="T5" fmla="*/ T4 w 9323"/>
                              <a:gd name="T6" fmla="+- 0 322 -98"/>
                              <a:gd name="T7" fmla="*/ 322 h 420"/>
                              <a:gd name="T8" fmla="+- 0 10742 1419"/>
                              <a:gd name="T9" fmla="*/ T8 w 9323"/>
                              <a:gd name="T10" fmla="+- 0 -98 -98"/>
                              <a:gd name="T11" fmla="*/ -98 h 420"/>
                              <a:gd name="T12" fmla="+- 0 1419 1419"/>
                              <a:gd name="T13" fmla="*/ T12 w 9323"/>
                              <a:gd name="T14" fmla="+- 0 -98 -98"/>
                              <a:gd name="T15" fmla="*/ -98 h 420"/>
                              <a:gd name="T16" fmla="+- 0 1419 1419"/>
                              <a:gd name="T17" fmla="*/ T16 w 9323"/>
                              <a:gd name="T18" fmla="+- 0 322 -98"/>
                              <a:gd name="T19" fmla="*/ 32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420">
                                <a:moveTo>
                                  <a:pt x="0" y="420"/>
                                </a:moveTo>
                                <a:lnTo>
                                  <a:pt x="9323" y="420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27" y="-40"/>
                            <a:ext cx="9107" cy="362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-40 -40"/>
                              <a:gd name="T3" fmla="*/ -40 h 362"/>
                              <a:gd name="T4" fmla="+- 0 1527 1527"/>
                              <a:gd name="T5" fmla="*/ T4 w 9107"/>
                              <a:gd name="T6" fmla="+- 0 -40 -40"/>
                              <a:gd name="T7" fmla="*/ -40 h 362"/>
                              <a:gd name="T8" fmla="+- 0 1527 1527"/>
                              <a:gd name="T9" fmla="*/ T8 w 9107"/>
                              <a:gd name="T10" fmla="+- 0 322 -40"/>
                              <a:gd name="T11" fmla="*/ 322 h 362"/>
                              <a:gd name="T12" fmla="+- 0 10634 1527"/>
                              <a:gd name="T13" fmla="*/ T12 w 9107"/>
                              <a:gd name="T14" fmla="+- 0 322 -40"/>
                              <a:gd name="T15" fmla="*/ 322 h 362"/>
                              <a:gd name="T16" fmla="+- 0 10634 1527"/>
                              <a:gd name="T17" fmla="*/ T16 w 9107"/>
                              <a:gd name="T18" fmla="+- 0 -40 -40"/>
                              <a:gd name="T19" fmla="*/ -4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62">
                                <a:moveTo>
                                  <a:pt x="9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107" y="362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-10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419" y="-69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419" y="332"/>
                            <a:ext cx="9323" cy="61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949 332"/>
                              <a:gd name="T3" fmla="*/ 949 h 617"/>
                              <a:gd name="T4" fmla="+- 0 10742 1419"/>
                              <a:gd name="T5" fmla="*/ T4 w 9323"/>
                              <a:gd name="T6" fmla="+- 0 949 332"/>
                              <a:gd name="T7" fmla="*/ 949 h 617"/>
                              <a:gd name="T8" fmla="+- 0 10742 1419"/>
                              <a:gd name="T9" fmla="*/ T8 w 9323"/>
                              <a:gd name="T10" fmla="+- 0 332 332"/>
                              <a:gd name="T11" fmla="*/ 332 h 617"/>
                              <a:gd name="T12" fmla="+- 0 1419 1419"/>
                              <a:gd name="T13" fmla="*/ T12 w 9323"/>
                              <a:gd name="T14" fmla="+- 0 332 332"/>
                              <a:gd name="T15" fmla="*/ 332 h 617"/>
                              <a:gd name="T16" fmla="+- 0 1419 1419"/>
                              <a:gd name="T17" fmla="*/ T16 w 9323"/>
                              <a:gd name="T18" fmla="+- 0 949 332"/>
                              <a:gd name="T19" fmla="*/ 94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617">
                                <a:moveTo>
                                  <a:pt x="0" y="617"/>
                                </a:moveTo>
                                <a:lnTo>
                                  <a:pt x="9323" y="617"/>
                                </a:lnTo>
                                <a:lnTo>
                                  <a:pt x="9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527" y="389"/>
                            <a:ext cx="9107" cy="281"/>
                          </a:xfrm>
                          <a:custGeom>
                            <a:avLst/>
                            <a:gdLst>
                              <a:gd name="T0" fmla="+- 0 10634 1527"/>
                              <a:gd name="T1" fmla="*/ T0 w 9107"/>
                              <a:gd name="T2" fmla="+- 0 390 389"/>
                              <a:gd name="T3" fmla="*/ 390 h 281"/>
                              <a:gd name="T4" fmla="+- 0 1527 1527"/>
                              <a:gd name="T5" fmla="*/ T4 w 9107"/>
                              <a:gd name="T6" fmla="+- 0 390 389"/>
                              <a:gd name="T7" fmla="*/ 390 h 281"/>
                              <a:gd name="T8" fmla="+- 0 1527 1527"/>
                              <a:gd name="T9" fmla="*/ T8 w 9107"/>
                              <a:gd name="T10" fmla="+- 0 670 389"/>
                              <a:gd name="T11" fmla="*/ 670 h 281"/>
                              <a:gd name="T12" fmla="+- 0 10634 1527"/>
                              <a:gd name="T13" fmla="*/ T12 w 9107"/>
                              <a:gd name="T14" fmla="+- 0 670 389"/>
                              <a:gd name="T15" fmla="*/ 670 h 281"/>
                              <a:gd name="T16" fmla="+- 0 10634 1527"/>
                              <a:gd name="T17" fmla="*/ T16 w 9107"/>
                              <a:gd name="T18" fmla="+- 0 390 389"/>
                              <a:gd name="T19" fmla="*/ 39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81">
                                <a:moveTo>
                                  <a:pt x="910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81"/>
                                </a:lnTo>
                                <a:lnTo>
                                  <a:pt x="9107" y="281"/>
                                </a:lnTo>
                                <a:lnTo>
                                  <a:pt x="91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527" y="670"/>
                            <a:ext cx="9107" cy="278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9107"/>
                              <a:gd name="T2" fmla="+- 0 949 670"/>
                              <a:gd name="T3" fmla="*/ 949 h 278"/>
                              <a:gd name="T4" fmla="+- 0 10634 1527"/>
                              <a:gd name="T5" fmla="*/ T4 w 9107"/>
                              <a:gd name="T6" fmla="+- 0 949 670"/>
                              <a:gd name="T7" fmla="*/ 949 h 278"/>
                              <a:gd name="T8" fmla="+- 0 10634 1527"/>
                              <a:gd name="T9" fmla="*/ T8 w 9107"/>
                              <a:gd name="T10" fmla="+- 0 670 670"/>
                              <a:gd name="T11" fmla="*/ 670 h 278"/>
                              <a:gd name="T12" fmla="+- 0 1527 1527"/>
                              <a:gd name="T13" fmla="*/ T12 w 9107"/>
                              <a:gd name="T14" fmla="+- 0 670 670"/>
                              <a:gd name="T15" fmla="*/ 670 h 278"/>
                              <a:gd name="T16" fmla="+- 0 1527 1527"/>
                              <a:gd name="T17" fmla="*/ T16 w 9107"/>
                              <a:gd name="T18" fmla="+- 0 949 670"/>
                              <a:gd name="T19" fmla="*/ 94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278">
                                <a:moveTo>
                                  <a:pt x="0" y="279"/>
                                </a:moveTo>
                                <a:lnTo>
                                  <a:pt x="9107" y="279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419" y="327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419" y="361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E0DA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419" y="953"/>
                            <a:ext cx="9323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23"/>
                              <a:gd name="T2" fmla="+- 0 10742 1419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DEE36" id="Group 4" o:spid="_x0000_s1026" style="position:absolute;margin-left:69.45pt;margin-top:-5.4pt;width:469.15pt;height:53.4pt;z-index:-251650048;mso-position-horizontal-relative:page" coordorigin="1389,-108" coordsize="938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">
                <v:shape id="Freeform 14" o:spid="_x0000_s1027" style="position:absolute;left:1419;top:-98;width:9323;height:420;visibility:visible;mso-wrap-style:square;v-text-anchor:top" coordsize="9323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" path="m,420r9323,l9323,,,,,420xe" fillcolor="#6e4f9b" stroked="f">
                  <v:path arrowok="t" o:connecttype="custom" o:connectlocs="0,322;9323,322;9323,-98;0,-98;0,322" o:connectangles="0,0,0,0,0"/>
                </v:shape>
                <v:shape id="Freeform 13" o:spid="_x0000_s1028" style="position:absolute;left:1527;top:-40;width:9107;height:362;visibility:visible;mso-wrap-style:square;v-text-anchor:top" coordsize="910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" path="m9107,l,,,362r9107,l9107,xe" fillcolor="#6e4f9b" stroked="f">
                  <v:path arrowok="t" o:connecttype="custom" o:connectlocs="9107,-40;0,-40;0,322;9107,322;9107,-40" o:connectangles="0,0,0,0,0"/>
                </v:shape>
                <v:shape id="Freeform 12" o:spid="_x0000_s1029" style="position:absolute;left:1419;top:-10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" path="m,l9323,e" filled="f" strokecolor="#6e4f9b" strokeweight=".58pt">
                  <v:path arrowok="t" o:connecttype="custom" o:connectlocs="0,0;9323,0" o:connectangles="0,0"/>
                </v:shape>
                <v:shape id="Freeform 11" o:spid="_x0000_s1030" style="position:absolute;left:1419;top:-69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" path="m,l9323,e" filled="f" strokecolor="#6e4f9b" strokeweight="2.98pt">
                  <v:path arrowok="t" o:connecttype="custom" o:connectlocs="0,0;9323,0" o:connectangles="0,0"/>
                </v:shape>
                <v:shape id="Freeform 10" o:spid="_x0000_s1031" style="position:absolute;left:1419;top:332;width:9323;height:617;visibility:visible;mso-wrap-style:square;v-text-anchor:top" coordsize="932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" path="m,617r9323,l9323,,,,,617xe" fillcolor="#e0daeb" stroked="f">
                  <v:path arrowok="t" o:connecttype="custom" o:connectlocs="0,949;9323,949;9323,332;0,332;0,949" o:connectangles="0,0,0,0,0"/>
                </v:shape>
                <v:shape id="Freeform 9" o:spid="_x0000_s1032" style="position:absolute;left:1527;top:389;width:9107;height:281;visibility:visible;mso-wrap-style:square;v-text-anchor:top" coordsize="9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" path="m9107,1l,1,,281r9107,l9107,1xe" fillcolor="#e0daeb" stroked="f">
                  <v:path arrowok="t" o:connecttype="custom" o:connectlocs="9107,390;0,390;0,670;9107,670;9107,390" o:connectangles="0,0,0,0,0"/>
                </v:shape>
                <v:shape id="Freeform 8" o:spid="_x0000_s1033" style="position:absolute;left:1527;top:670;width:9107;height:278;visibility:visible;mso-wrap-style:square;v-text-anchor:top" coordsize="910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" path="m,279r9107,l9107,,,,,279xe" fillcolor="#e0daeb" stroked="f">
                  <v:path arrowok="t" o:connecttype="custom" o:connectlocs="0,949;9107,949;9107,670;0,670;0,949" o:connectangles="0,0,0,0,0"/>
                </v:shape>
                <v:shape id="Freeform 7" o:spid="_x0000_s1034" style="position:absolute;left:1419;top:327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" path="m,l9323,e" filled="f" strokecolor="#6e4f9b" strokeweight=".58pt">
                  <v:path arrowok="t" o:connecttype="custom" o:connectlocs="0,0;9323,0" o:connectangles="0,0"/>
                </v:shape>
                <v:shape id="Freeform 6" o:spid="_x0000_s1035" style="position:absolute;left:1419;top:361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" path="m,l9323,e" filled="f" strokecolor="#e0daeb" strokeweight="2.98pt">
                  <v:path arrowok="t" o:connecttype="custom" o:connectlocs="0,0;9323,0" o:connectangles="0,0"/>
                </v:shape>
                <v:shape id="Freeform 5" o:spid="_x0000_s1036" style="position:absolute;left:1419;top:953;width:9323;height:0;visibility:visible;mso-wrap-style:square;v-text-anchor:top" coordsize="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" path="m,l9323,e" filled="f" strokecolor="#6e4f9b" strokeweight=".58pt">
                  <v:path arrowok="t" o:connecttype="custom" o:connectlocs="0,0;9323,0" o:connectangles="0,0"/>
                </v:shape>
                <w10:wrap anchorx="page"/>
              </v:group>
            </w:pict>
          </mc:Fallback>
        </mc:AlternateContent>
      </w:r>
      <w:r w:rsidR="0038409E">
        <w:rPr>
          <w:rFonts w:ascii="Calibri" w:eastAsia="Calibri" w:hAnsi="Calibri" w:cs="Calibri"/>
          <w:b/>
          <w:color w:val="FFFFFF"/>
        </w:rPr>
        <w:t>Wo</w:t>
      </w:r>
      <w:r w:rsidR="0038409E">
        <w:rPr>
          <w:rFonts w:ascii="Calibri" w:eastAsia="Calibri" w:hAnsi="Calibri" w:cs="Calibri"/>
          <w:b/>
          <w:color w:val="FFFFFF"/>
          <w:spacing w:val="1"/>
        </w:rPr>
        <w:t>r</w:t>
      </w:r>
      <w:r w:rsidR="0038409E">
        <w:rPr>
          <w:rFonts w:ascii="Calibri" w:eastAsia="Calibri" w:hAnsi="Calibri" w:cs="Calibri"/>
          <w:b/>
          <w:color w:val="FFFFFF"/>
        </w:rPr>
        <w:t>k</w:t>
      </w:r>
      <w:r w:rsidR="0038409E">
        <w:rPr>
          <w:rFonts w:ascii="Calibri" w:eastAsia="Calibri" w:hAnsi="Calibri" w:cs="Calibri"/>
          <w:b/>
          <w:color w:val="FFFFFF"/>
          <w:spacing w:val="-1"/>
        </w:rPr>
        <w:t>i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g</w:t>
      </w:r>
      <w:r w:rsidR="0038409E"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cond</w:t>
      </w:r>
      <w:r w:rsidR="0038409E">
        <w:rPr>
          <w:rFonts w:ascii="Calibri" w:eastAsia="Calibri" w:hAnsi="Calibri" w:cs="Calibri"/>
          <w:b/>
          <w:color w:val="FFFFFF"/>
          <w:spacing w:val="-1"/>
        </w:rPr>
        <w:t>i</w:t>
      </w:r>
      <w:r w:rsidR="0038409E">
        <w:rPr>
          <w:rFonts w:ascii="Calibri" w:eastAsia="Calibri" w:hAnsi="Calibri" w:cs="Calibri"/>
          <w:b/>
          <w:color w:val="FFFFFF"/>
        </w:rPr>
        <w:t>tio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s</w:t>
      </w:r>
      <w:r w:rsidR="0038409E">
        <w:rPr>
          <w:rFonts w:ascii="Calibri" w:eastAsia="Calibri" w:hAnsi="Calibri" w:cs="Calibri"/>
          <w:b/>
          <w:color w:val="FFFFFF"/>
          <w:spacing w:val="-9"/>
        </w:rPr>
        <w:t xml:space="preserve"> 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d</w:t>
      </w:r>
      <w:r w:rsidR="0038409E"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em</w:t>
      </w:r>
      <w:r w:rsidR="0038409E">
        <w:rPr>
          <w:rFonts w:ascii="Calibri" w:eastAsia="Calibri" w:hAnsi="Calibri" w:cs="Calibri"/>
          <w:b/>
          <w:color w:val="FFFFFF"/>
          <w:spacing w:val="-2"/>
        </w:rPr>
        <w:t>o</w:t>
      </w:r>
      <w:r w:rsidR="0038409E">
        <w:rPr>
          <w:rFonts w:ascii="Calibri" w:eastAsia="Calibri" w:hAnsi="Calibri" w:cs="Calibri"/>
          <w:b/>
          <w:color w:val="FFFFFF"/>
        </w:rPr>
        <w:t>tio</w:t>
      </w:r>
      <w:r w:rsidR="0038409E">
        <w:rPr>
          <w:rFonts w:ascii="Calibri" w:eastAsia="Calibri" w:hAnsi="Calibri" w:cs="Calibri"/>
          <w:b/>
          <w:color w:val="FFFFFF"/>
          <w:spacing w:val="1"/>
        </w:rPr>
        <w:t>n</w:t>
      </w:r>
      <w:r w:rsidR="0038409E">
        <w:rPr>
          <w:rFonts w:ascii="Calibri" w:eastAsia="Calibri" w:hAnsi="Calibri" w:cs="Calibri"/>
          <w:b/>
          <w:color w:val="FFFFFF"/>
        </w:rPr>
        <w:t>al</w:t>
      </w:r>
      <w:r w:rsidR="0038409E">
        <w:rPr>
          <w:rFonts w:ascii="Calibri" w:eastAsia="Calibri" w:hAnsi="Calibri" w:cs="Calibri"/>
          <w:b/>
          <w:color w:val="FFFFFF"/>
          <w:spacing w:val="-9"/>
        </w:rPr>
        <w:t xml:space="preserve"> </w:t>
      </w:r>
      <w:r w:rsidR="0038409E">
        <w:rPr>
          <w:rFonts w:ascii="Calibri" w:eastAsia="Calibri" w:hAnsi="Calibri" w:cs="Calibri"/>
          <w:b/>
          <w:color w:val="FFFFFF"/>
          <w:spacing w:val="1"/>
        </w:rPr>
        <w:t>d</w:t>
      </w:r>
      <w:r w:rsidR="0038409E">
        <w:rPr>
          <w:rFonts w:ascii="Calibri" w:eastAsia="Calibri" w:hAnsi="Calibri" w:cs="Calibri"/>
          <w:b/>
          <w:color w:val="FFFFFF"/>
        </w:rPr>
        <w:t>e</w:t>
      </w:r>
      <w:r w:rsidR="0038409E">
        <w:rPr>
          <w:rFonts w:ascii="Calibri" w:eastAsia="Calibri" w:hAnsi="Calibri" w:cs="Calibri"/>
          <w:b/>
          <w:color w:val="FFFFFF"/>
          <w:spacing w:val="1"/>
        </w:rPr>
        <w:t>m</w:t>
      </w:r>
      <w:r w:rsidR="0038409E">
        <w:rPr>
          <w:rFonts w:ascii="Calibri" w:eastAsia="Calibri" w:hAnsi="Calibri" w:cs="Calibri"/>
          <w:b/>
          <w:color w:val="FFFFFF"/>
        </w:rPr>
        <w:t>a</w:t>
      </w:r>
      <w:r w:rsidR="0038409E">
        <w:rPr>
          <w:rFonts w:ascii="Calibri" w:eastAsia="Calibri" w:hAnsi="Calibri" w:cs="Calibri"/>
          <w:b/>
          <w:color w:val="FFFFFF"/>
          <w:spacing w:val="1"/>
        </w:rPr>
        <w:t>nd</w:t>
      </w:r>
      <w:r w:rsidR="0038409E">
        <w:rPr>
          <w:rFonts w:ascii="Calibri" w:eastAsia="Calibri" w:hAnsi="Calibri" w:cs="Calibri"/>
          <w:b/>
          <w:color w:val="FFFFFF"/>
        </w:rPr>
        <w:t>s)</w:t>
      </w:r>
    </w:p>
    <w:p w14:paraId="0192E193" w14:textId="77777777" w:rsidR="00280B9E" w:rsidRDefault="00280B9E">
      <w:pPr>
        <w:spacing w:before="6" w:line="160" w:lineRule="exact"/>
        <w:rPr>
          <w:sz w:val="16"/>
          <w:szCs w:val="16"/>
        </w:rPr>
      </w:pPr>
    </w:p>
    <w:p w14:paraId="7AE47EEB" w14:textId="77777777" w:rsidR="00280B9E" w:rsidRDefault="0038409E">
      <w:pPr>
        <w:spacing w:before="23"/>
        <w:ind w:left="227" w:right="70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wh</w:t>
      </w:r>
      <w:r>
        <w:rPr>
          <w:rFonts w:ascii="Calibri" w:eastAsia="Calibri" w:hAnsi="Calibri" w:cs="Calibri"/>
          <w:i/>
          <w:sz w:val="18"/>
          <w:szCs w:val="18"/>
        </w:rPr>
        <w:t>ich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k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ndu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,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and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le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lt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ese?</w:t>
      </w:r>
    </w:p>
    <w:p w14:paraId="2AE5F842" w14:textId="77777777" w:rsidR="00DD5DBE" w:rsidRDefault="00DD5DBE">
      <w:pPr>
        <w:spacing w:before="23"/>
        <w:ind w:left="227" w:right="700"/>
        <w:rPr>
          <w:rFonts w:ascii="Calibri" w:eastAsia="Calibri" w:hAnsi="Calibri" w:cs="Calibri"/>
          <w:sz w:val="18"/>
          <w:szCs w:val="18"/>
        </w:rPr>
      </w:pPr>
    </w:p>
    <w:p w14:paraId="5371B6CB" w14:textId="77777777" w:rsidR="00280B9E" w:rsidRDefault="00280B9E">
      <w:pPr>
        <w:spacing w:before="7" w:line="140" w:lineRule="exact"/>
        <w:rPr>
          <w:sz w:val="14"/>
          <w:szCs w:val="14"/>
        </w:rPr>
      </w:pPr>
    </w:p>
    <w:p w14:paraId="4C7E7A23" w14:textId="77777777" w:rsidR="00280B9E" w:rsidRPr="006B2E4A" w:rsidRDefault="0038409E" w:rsidP="00A576F1">
      <w:pPr>
        <w:spacing w:before="19"/>
        <w:ind w:left="22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–   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8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2B207C3D" w14:textId="77777777" w:rsidR="00280B9E" w:rsidRDefault="00DD5DBE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F17E391" wp14:editId="4F17E392">
                <wp:simplePos x="0" y="0"/>
                <wp:positionH relativeFrom="page">
                  <wp:posOffset>883588</wp:posOffset>
                </wp:positionH>
                <wp:positionV relativeFrom="paragraph">
                  <wp:posOffset>154581</wp:posOffset>
                </wp:positionV>
                <wp:extent cx="5928995" cy="0"/>
                <wp:effectExtent l="5715" t="13335" r="8890" b="571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0"/>
                          <a:chOff x="1404" y="1120"/>
                          <a:chExt cx="9337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04" y="1120"/>
                            <a:ext cx="9337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37"/>
                              <a:gd name="T2" fmla="+- 0 10742 1404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E4F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63478" id="Group 2" o:spid="_x0000_s1026" style="position:absolute;margin-left:69.55pt;margin-top:12.15pt;width:466.85pt;height:0;z-index:-251649024;mso-position-horizontal-relative:page" coordorigin="1404,1120" coordsize="9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">
                <v:shape id="Freeform 3" o:spid="_x0000_s1027" style="position:absolute;left:1404;top:1120;width:9337;height:0;visibility:visible;mso-wrap-style:square;v-text-anchor:top" coordsize="9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" path="m,l9338,e" filled="f" strokecolor="#6e4f9b" strokeweight=".58pt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</w:p>
    <w:p w14:paraId="184AFCBD" w14:textId="77777777" w:rsidR="00280B9E" w:rsidRDefault="00280B9E">
      <w:pPr>
        <w:spacing w:line="200" w:lineRule="exact"/>
      </w:pPr>
    </w:p>
    <w:p w14:paraId="0FCEAA91" w14:textId="77777777" w:rsidR="00280B9E" w:rsidRDefault="00280B9E">
      <w:pPr>
        <w:spacing w:line="200" w:lineRule="exact"/>
      </w:pPr>
    </w:p>
    <w:p w14:paraId="0672303B" w14:textId="77777777" w:rsidR="00280B9E" w:rsidRDefault="00280B9E">
      <w:pPr>
        <w:spacing w:line="200" w:lineRule="exact"/>
      </w:pPr>
    </w:p>
    <w:p w14:paraId="65B0F9B5" w14:textId="77777777" w:rsidR="00280B9E" w:rsidRDefault="00280B9E">
      <w:pPr>
        <w:spacing w:line="200" w:lineRule="exact"/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52"/>
      </w:tblGrid>
      <w:tr w:rsidR="00280B9E" w14:paraId="1BEE26E9" w14:textId="77777777" w:rsidTr="006B2E4A">
        <w:trPr>
          <w:trHeight w:hRule="exact" w:val="432"/>
        </w:trPr>
        <w:tc>
          <w:tcPr>
            <w:tcW w:w="9356" w:type="dxa"/>
            <w:gridSpan w:val="2"/>
            <w:tcBorders>
              <w:top w:val="single" w:sz="5" w:space="0" w:color="6E4F9B"/>
              <w:left w:val="nil"/>
              <w:bottom w:val="nil"/>
              <w:right w:val="nil"/>
            </w:tcBorders>
            <w:shd w:val="clear" w:color="auto" w:fill="6E4F9B"/>
          </w:tcPr>
          <w:p w14:paraId="51689063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3377F491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BM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comp</w:t>
            </w:r>
            <w:r>
              <w:rPr>
                <w:rFonts w:ascii="Calibri" w:eastAsia="Calibri" w:hAnsi="Calibri" w:cs="Calibri"/>
                <w:b/>
                <w:color w:val="FFFFFF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level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ed</w:t>
            </w:r>
          </w:p>
        </w:tc>
      </w:tr>
      <w:tr w:rsidR="00280B9E" w14:paraId="223FCC32" w14:textId="77777777" w:rsidTr="006B2E4A">
        <w:trPr>
          <w:trHeight w:hRule="exact" w:val="432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  <w:shd w:val="clear" w:color="auto" w:fill="E0DAEB"/>
          </w:tcPr>
          <w:p w14:paraId="1A577005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27712C36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our</w:t>
            </w:r>
            <w:r>
              <w:rPr>
                <w:rFonts w:ascii="Calibri" w:eastAsia="Calibri" w:hAnsi="Calibri" w:cs="Calibri"/>
                <w:b/>
              </w:rPr>
              <w:t>al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comp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0DAEB"/>
          </w:tcPr>
          <w:p w14:paraId="3BB9D687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6367DABF" w14:textId="77777777" w:rsidR="00280B9E" w:rsidRDefault="0038409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</w:tc>
      </w:tr>
      <w:tr w:rsidR="00280B9E" w14:paraId="0CE59969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048968D8" w14:textId="77777777" w:rsidR="00280B9E" w:rsidRDefault="00280B9E">
            <w:pPr>
              <w:spacing w:before="3" w:line="100" w:lineRule="exact"/>
              <w:rPr>
                <w:sz w:val="11"/>
                <w:szCs w:val="11"/>
              </w:rPr>
            </w:pPr>
          </w:p>
          <w:p w14:paraId="2687CF4E" w14:textId="77777777" w:rsidR="00280B9E" w:rsidRDefault="0038409E">
            <w:pPr>
              <w:spacing w:line="240" w:lineRule="exact"/>
              <w:ind w:left="108" w:right="8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328BCF3" w14:textId="77777777" w:rsidR="00280B9E" w:rsidRDefault="00280B9E"/>
        </w:tc>
      </w:tr>
      <w:tr w:rsidR="00280B9E" w14:paraId="1D635AF3" w14:textId="77777777" w:rsidTr="006B2E4A">
        <w:trPr>
          <w:trHeight w:hRule="exact" w:val="677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5F3B1088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77F624DE" w14:textId="77777777" w:rsidR="00280B9E" w:rsidRDefault="0038409E">
            <w:pPr>
              <w:ind w:left="108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8F15554" w14:textId="77777777" w:rsidR="00280B9E" w:rsidRDefault="00280B9E"/>
        </w:tc>
      </w:tr>
      <w:tr w:rsidR="00280B9E" w14:paraId="45710639" w14:textId="77777777" w:rsidTr="006B2E4A">
        <w:trPr>
          <w:trHeight w:hRule="exact" w:val="675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07A4D12E" w14:textId="77777777" w:rsidR="00280B9E" w:rsidRDefault="00280B9E">
            <w:pPr>
              <w:spacing w:before="4" w:line="100" w:lineRule="exact"/>
              <w:rPr>
                <w:sz w:val="11"/>
                <w:szCs w:val="11"/>
              </w:rPr>
            </w:pPr>
          </w:p>
          <w:p w14:paraId="58F98E54" w14:textId="77777777" w:rsidR="00280B9E" w:rsidRDefault="0038409E">
            <w:pPr>
              <w:ind w:left="108" w:righ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rries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t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8D60454" w14:textId="77777777" w:rsidR="00280B9E" w:rsidRDefault="00280B9E"/>
        </w:tc>
      </w:tr>
      <w:tr w:rsidR="00280B9E" w14:paraId="3587ECFB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1C088E5A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0F49DDC7" w14:textId="77777777" w:rsidR="00280B9E" w:rsidRDefault="0038409E">
            <w:pPr>
              <w:ind w:left="108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wor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wider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FCDCEEC" w14:textId="77777777" w:rsidR="00280B9E" w:rsidRDefault="00280B9E"/>
        </w:tc>
      </w:tr>
      <w:tr w:rsidR="00280B9E" w14:paraId="126F9346" w14:textId="77777777" w:rsidTr="006B2E4A">
        <w:trPr>
          <w:trHeight w:hRule="exact" w:val="677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3A9B2A55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6DB3CDDA" w14:textId="77777777" w:rsidR="00280B9E" w:rsidRDefault="0038409E">
            <w:pPr>
              <w:ind w:left="108" w:right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e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artici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5ED0F45" w14:textId="77777777" w:rsidR="00280B9E" w:rsidRDefault="00280B9E"/>
        </w:tc>
      </w:tr>
      <w:tr w:rsidR="00280B9E" w14:paraId="09F0B357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5D71A9A9" w14:textId="77777777" w:rsidR="00280B9E" w:rsidRDefault="00280B9E">
            <w:pPr>
              <w:spacing w:before="3" w:line="100" w:lineRule="exact"/>
              <w:rPr>
                <w:sz w:val="11"/>
                <w:szCs w:val="11"/>
              </w:rPr>
            </w:pPr>
          </w:p>
          <w:p w14:paraId="6C86B24D" w14:textId="77777777" w:rsidR="00280B9E" w:rsidRDefault="0038409E">
            <w:pPr>
              <w:spacing w:line="240" w:lineRule="exact"/>
              <w:ind w:left="108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673221F" w14:textId="77777777" w:rsidR="00280B9E" w:rsidRDefault="00280B9E"/>
        </w:tc>
      </w:tr>
      <w:tr w:rsidR="00280B9E" w14:paraId="38E9E0D2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721CCD4B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55FCBB65" w14:textId="77777777" w:rsidR="00280B9E" w:rsidRDefault="0038409E">
            <w:pPr>
              <w:ind w:left="108" w:righ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 crea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tif</w:t>
            </w:r>
            <w:r>
              <w:rPr>
                <w:rFonts w:ascii="Calibri" w:eastAsia="Calibri" w:hAnsi="Calibri" w:cs="Calibri"/>
                <w:spacing w:val="-1"/>
              </w:rPr>
              <w:t>ie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BADE2FD" w14:textId="77777777" w:rsidR="00280B9E" w:rsidRDefault="00280B9E"/>
        </w:tc>
      </w:tr>
      <w:tr w:rsidR="00280B9E" w14:paraId="5742D651" w14:textId="77777777" w:rsidTr="006B2E4A">
        <w:trPr>
          <w:trHeight w:hRule="exact" w:val="677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7F62BB1E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09B15E25" w14:textId="77777777" w:rsidR="00280B9E" w:rsidRDefault="0038409E">
            <w:pPr>
              <w:ind w:left="108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full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otenti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47568CF" w14:textId="77777777" w:rsidR="00280B9E" w:rsidRDefault="00280B9E"/>
        </w:tc>
      </w:tr>
      <w:tr w:rsidR="00280B9E" w14:paraId="623F2E1A" w14:textId="77777777" w:rsidTr="006B2E4A">
        <w:trPr>
          <w:trHeight w:hRule="exact" w:val="674"/>
        </w:trPr>
        <w:tc>
          <w:tcPr>
            <w:tcW w:w="6904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3A24CADA" w14:textId="77777777" w:rsidR="00280B9E" w:rsidRDefault="00280B9E">
            <w:pPr>
              <w:spacing w:before="3" w:line="100" w:lineRule="exact"/>
              <w:rPr>
                <w:sz w:val="11"/>
                <w:szCs w:val="11"/>
              </w:rPr>
            </w:pPr>
          </w:p>
          <w:p w14:paraId="3086D67A" w14:textId="77777777" w:rsidR="00280B9E" w:rsidRDefault="0038409E">
            <w:pPr>
              <w:spacing w:line="240" w:lineRule="exact"/>
              <w:ind w:left="108" w:right="5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gag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4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FDED286" w14:textId="77777777" w:rsidR="00280B9E" w:rsidRDefault="00280B9E"/>
        </w:tc>
      </w:tr>
    </w:tbl>
    <w:p w14:paraId="2CD889F7" w14:textId="77777777" w:rsidR="00280B9E" w:rsidRDefault="00280B9E">
      <w:pPr>
        <w:spacing w:line="200" w:lineRule="exact"/>
      </w:pPr>
    </w:p>
    <w:p w14:paraId="0A319F80" w14:textId="77777777" w:rsidR="00280B9E" w:rsidRDefault="00280B9E">
      <w:pPr>
        <w:spacing w:line="200" w:lineRule="exact"/>
      </w:pPr>
    </w:p>
    <w:p w14:paraId="2CC0B204" w14:textId="77777777" w:rsidR="00280B9E" w:rsidRDefault="00280B9E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9"/>
        <w:gridCol w:w="2877"/>
      </w:tblGrid>
      <w:tr w:rsidR="00280B9E" w14:paraId="26C047D7" w14:textId="77777777" w:rsidTr="006B2E4A">
        <w:trPr>
          <w:trHeight w:hRule="exact" w:val="430"/>
        </w:trPr>
        <w:tc>
          <w:tcPr>
            <w:tcW w:w="9356" w:type="dxa"/>
            <w:gridSpan w:val="2"/>
            <w:tcBorders>
              <w:top w:val="single" w:sz="5" w:space="0" w:color="6E4F9B"/>
              <w:left w:val="nil"/>
              <w:bottom w:val="nil"/>
              <w:right w:val="nil"/>
            </w:tcBorders>
            <w:shd w:val="clear" w:color="auto" w:fill="6E4F9B"/>
          </w:tcPr>
          <w:p w14:paraId="777A05FD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1F44A024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Sig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ff</w:t>
            </w:r>
          </w:p>
        </w:tc>
      </w:tr>
      <w:tr w:rsidR="00280B9E" w14:paraId="0AEF3BE8" w14:textId="77777777" w:rsidTr="006B2E4A">
        <w:trPr>
          <w:trHeight w:hRule="exact" w:val="432"/>
        </w:trPr>
        <w:tc>
          <w:tcPr>
            <w:tcW w:w="6479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3990D6E0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04902C11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ager:</w:t>
            </w:r>
          </w:p>
        </w:tc>
        <w:tc>
          <w:tcPr>
            <w:tcW w:w="28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9F72FBD" w14:textId="77777777" w:rsidR="00280B9E" w:rsidRDefault="0038409E">
            <w:pPr>
              <w:spacing w:before="9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280B9E" w14:paraId="420B447C" w14:textId="77777777" w:rsidTr="006B2E4A">
        <w:trPr>
          <w:trHeight w:hRule="exact" w:val="432"/>
        </w:trPr>
        <w:tc>
          <w:tcPr>
            <w:tcW w:w="6479" w:type="dxa"/>
            <w:tcBorders>
              <w:top w:val="single" w:sz="5" w:space="0" w:color="6E4F9B"/>
              <w:left w:val="nil"/>
              <w:bottom w:val="single" w:sz="5" w:space="0" w:color="6E4F9B"/>
              <w:right w:val="single" w:sz="4" w:space="0" w:color="7030A0"/>
            </w:tcBorders>
          </w:tcPr>
          <w:p w14:paraId="16D9E962" w14:textId="77777777" w:rsidR="00280B9E" w:rsidRDefault="00280B9E">
            <w:pPr>
              <w:spacing w:before="6" w:line="100" w:lineRule="exact"/>
              <w:rPr>
                <w:sz w:val="11"/>
                <w:szCs w:val="11"/>
              </w:rPr>
            </w:pPr>
          </w:p>
          <w:p w14:paraId="40DB0D9F" w14:textId="77777777" w:rsidR="00280B9E" w:rsidRDefault="0038409E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28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EA66F5E" w14:textId="77777777" w:rsidR="00280B9E" w:rsidRDefault="0038409E">
            <w:pPr>
              <w:spacing w:before="9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14:paraId="454F32FF" w14:textId="77777777" w:rsidR="00280B9E" w:rsidRDefault="00280B9E">
      <w:pPr>
        <w:spacing w:line="200" w:lineRule="exact"/>
      </w:pPr>
    </w:p>
    <w:p w14:paraId="0A643456" w14:textId="77777777" w:rsidR="00280B9E" w:rsidRDefault="00280B9E">
      <w:pPr>
        <w:spacing w:line="200" w:lineRule="exact"/>
      </w:pPr>
    </w:p>
    <w:p w14:paraId="41387699" w14:textId="77777777" w:rsidR="00280B9E" w:rsidRDefault="00280B9E">
      <w:pPr>
        <w:spacing w:line="200" w:lineRule="exact"/>
      </w:pPr>
    </w:p>
    <w:p w14:paraId="2E2A9DA1" w14:textId="77777777" w:rsidR="00280B9E" w:rsidRDefault="00280B9E">
      <w:pPr>
        <w:spacing w:before="1" w:line="240" w:lineRule="exact"/>
        <w:rPr>
          <w:sz w:val="24"/>
          <w:szCs w:val="24"/>
        </w:rPr>
      </w:pPr>
    </w:p>
    <w:p w14:paraId="33EDFF5B" w14:textId="77777777" w:rsidR="00280B9E" w:rsidRDefault="0038409E">
      <w:pPr>
        <w:spacing w:before="28"/>
        <w:ind w:right="75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0525A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50525A"/>
          <w:sz w:val="16"/>
          <w:szCs w:val="16"/>
        </w:rPr>
        <w:t>a</w:t>
      </w:r>
      <w:r>
        <w:rPr>
          <w:rFonts w:ascii="Calibri" w:eastAsia="Calibri" w:hAnsi="Calibri" w:cs="Calibri"/>
          <w:color w:val="50525A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50525A"/>
          <w:sz w:val="16"/>
          <w:szCs w:val="16"/>
        </w:rPr>
        <w:t>e</w:t>
      </w:r>
      <w:r>
        <w:rPr>
          <w:rFonts w:ascii="Calibri" w:eastAsia="Calibri" w:hAnsi="Calibri" w:cs="Calibri"/>
          <w:color w:val="50525A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0525A"/>
          <w:sz w:val="16"/>
          <w:szCs w:val="16"/>
        </w:rPr>
        <w:t xml:space="preserve">5 </w:t>
      </w:r>
      <w:r>
        <w:rPr>
          <w:rFonts w:ascii="Calibri" w:eastAsia="Calibri" w:hAnsi="Calibri" w:cs="Calibri"/>
          <w:color w:val="50525A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50525A"/>
          <w:sz w:val="16"/>
          <w:szCs w:val="16"/>
        </w:rPr>
        <w:t>f</w:t>
      </w:r>
      <w:r>
        <w:rPr>
          <w:rFonts w:ascii="Calibri" w:eastAsia="Calibri" w:hAnsi="Calibri" w:cs="Calibri"/>
          <w:color w:val="50525A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0525A"/>
          <w:sz w:val="16"/>
          <w:szCs w:val="16"/>
        </w:rPr>
        <w:t>5</w:t>
      </w:r>
    </w:p>
    <w:sectPr w:rsidR="00280B9E" w:rsidSect="006B2E4A">
      <w:headerReference w:type="default" r:id="rId16"/>
      <w:footerReference w:type="default" r:id="rId17"/>
      <w:pgSz w:w="11900" w:h="16860"/>
      <w:pgMar w:top="880" w:right="985" w:bottom="0" w:left="1680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4377" w14:textId="77777777" w:rsidR="009D0C84" w:rsidRDefault="009D0C84">
      <w:r>
        <w:separator/>
      </w:r>
    </w:p>
  </w:endnote>
  <w:endnote w:type="continuationSeparator" w:id="0">
    <w:p w14:paraId="1892CC06" w14:textId="77777777" w:rsidR="009D0C84" w:rsidRDefault="009D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F762" w14:textId="77777777" w:rsidR="00280B9E" w:rsidRDefault="009E07B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17E3A0" wp14:editId="4F17E3A1">
              <wp:simplePos x="0" y="0"/>
              <wp:positionH relativeFrom="page">
                <wp:posOffset>6189980</wp:posOffset>
              </wp:positionH>
              <wp:positionV relativeFrom="page">
                <wp:posOffset>10397490</wp:posOffset>
              </wp:positionV>
              <wp:extent cx="482600" cy="127635"/>
              <wp:effectExtent l="0" t="0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FBB64" w14:textId="77777777" w:rsidR="00280B9E" w:rsidRDefault="0038409E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DF3">
                            <w:rPr>
                              <w:rFonts w:ascii="Calibri" w:eastAsia="Calibri" w:hAnsi="Calibri" w:cs="Calibri"/>
                              <w:noProof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0525A"/>
                              <w:position w:val="1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E3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487.4pt;margin-top:818.7pt;width:38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" filled="f" stroked="f">
              <v:textbox inset="0,0,0,0">
                <w:txbxContent>
                  <w:p w14:paraId="195FBB64" w14:textId="77777777" w:rsidR="00280B9E" w:rsidRDefault="0038409E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50525A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50525A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50525A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DF3">
                      <w:rPr>
                        <w:rFonts w:ascii="Calibri" w:eastAsia="Calibri" w:hAnsi="Calibri" w:cs="Calibri"/>
                        <w:noProof/>
                        <w:color w:val="50525A"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0525A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50525A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0525A"/>
                        <w:position w:val="1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3BB8" w14:textId="77777777" w:rsidR="00280B9E" w:rsidRDefault="00280B9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ADC9" w14:textId="77777777" w:rsidR="009D0C84" w:rsidRDefault="009D0C84">
      <w:r>
        <w:separator/>
      </w:r>
    </w:p>
  </w:footnote>
  <w:footnote w:type="continuationSeparator" w:id="0">
    <w:p w14:paraId="028F81B8" w14:textId="77777777" w:rsidR="009D0C84" w:rsidRDefault="009D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4D49" w14:textId="77777777" w:rsidR="00280B9E" w:rsidRDefault="009E07B5">
    <w:pPr>
      <w:spacing w:line="200" w:lineRule="exact"/>
    </w:pPr>
    <w:r>
      <w:rPr>
        <w:noProof/>
      </w:rPr>
      <w:drawing>
        <wp:anchor distT="0" distB="0" distL="114300" distR="114300" simplePos="0" relativeHeight="251654144" behindDoc="1" locked="0" layoutInCell="1" allowOverlap="1" wp14:anchorId="4F17E39C" wp14:editId="4F17E39D">
          <wp:simplePos x="0" y="0"/>
          <wp:positionH relativeFrom="page">
            <wp:posOffset>6452870</wp:posOffset>
          </wp:positionH>
          <wp:positionV relativeFrom="page">
            <wp:posOffset>346075</wp:posOffset>
          </wp:positionV>
          <wp:extent cx="618490" cy="220980"/>
          <wp:effectExtent l="0" t="0" r="0" b="762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F17E39E" wp14:editId="4F17E39F">
              <wp:simplePos x="0" y="0"/>
              <wp:positionH relativeFrom="page">
                <wp:posOffset>956945</wp:posOffset>
              </wp:positionH>
              <wp:positionV relativeFrom="page">
                <wp:posOffset>994410</wp:posOffset>
              </wp:positionV>
              <wp:extent cx="2027555" cy="151765"/>
              <wp:effectExtent l="4445" t="381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87E51" w14:textId="77777777" w:rsidR="00280B9E" w:rsidRDefault="0038409E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3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br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atio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E3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75.35pt;margin-top:78.3pt;width:159.65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" filled="f" stroked="f">
              <v:textbox inset="0,0,0,0">
                <w:txbxContent>
                  <w:p w14:paraId="24587E51" w14:textId="77777777" w:rsidR="00280B9E" w:rsidRDefault="0038409E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3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br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atio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352A" w14:textId="77777777" w:rsidR="00280B9E" w:rsidRDefault="009E07B5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F17E3A2" wp14:editId="4F17E3A3">
          <wp:simplePos x="0" y="0"/>
          <wp:positionH relativeFrom="page">
            <wp:posOffset>6452870</wp:posOffset>
          </wp:positionH>
          <wp:positionV relativeFrom="page">
            <wp:posOffset>346075</wp:posOffset>
          </wp:positionV>
          <wp:extent cx="618490" cy="220980"/>
          <wp:effectExtent l="0" t="0" r="0" b="762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17E3A4" wp14:editId="4F17E3A5">
              <wp:simplePos x="0" y="0"/>
              <wp:positionH relativeFrom="page">
                <wp:posOffset>956945</wp:posOffset>
              </wp:positionH>
              <wp:positionV relativeFrom="page">
                <wp:posOffset>994410</wp:posOffset>
              </wp:positionV>
              <wp:extent cx="3180715" cy="151765"/>
              <wp:effectExtent l="4445" t="381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7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3BBEB" w14:textId="77777777" w:rsidR="00280B9E" w:rsidRDefault="0038409E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nc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level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mp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</w:rPr>
                            <w:t>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E3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75.35pt;margin-top:78.3pt;width:250.4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" filled="f" stroked="f">
              <v:textbox inset="0,0,0,0">
                <w:txbxContent>
                  <w:p w14:paraId="7EF3BBEB" w14:textId="77777777" w:rsidR="00280B9E" w:rsidRDefault="0038409E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nc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level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mp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</w:rPr>
                      <w:t>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41A0" w14:textId="77777777" w:rsidR="00280B9E" w:rsidRDefault="009E07B5">
    <w:pPr>
      <w:spacing w:line="200" w:lineRule="exac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17E3A6" wp14:editId="4F17E3A7">
          <wp:simplePos x="0" y="0"/>
          <wp:positionH relativeFrom="page">
            <wp:posOffset>6452870</wp:posOffset>
          </wp:positionH>
          <wp:positionV relativeFrom="page">
            <wp:posOffset>346075</wp:posOffset>
          </wp:positionV>
          <wp:extent cx="618490" cy="220980"/>
          <wp:effectExtent l="0" t="0" r="0" b="762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3CC6"/>
    <w:multiLevelType w:val="hybridMultilevel"/>
    <w:tmpl w:val="51E8BEAE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B47"/>
    <w:multiLevelType w:val="hybridMultilevel"/>
    <w:tmpl w:val="AAD09E6A"/>
    <w:lvl w:ilvl="0" w:tplc="7A4C413E">
      <w:numFmt w:val="bullet"/>
      <w:lvlText w:val="–"/>
      <w:lvlJc w:val="left"/>
      <w:pPr>
        <w:ind w:left="467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83718A1"/>
    <w:multiLevelType w:val="hybridMultilevel"/>
    <w:tmpl w:val="0212A7FC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54D6"/>
    <w:multiLevelType w:val="hybridMultilevel"/>
    <w:tmpl w:val="B2F84944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4F7"/>
    <w:multiLevelType w:val="hybridMultilevel"/>
    <w:tmpl w:val="6B563D20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2EB9"/>
    <w:multiLevelType w:val="hybridMultilevel"/>
    <w:tmpl w:val="F89C26C2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46838"/>
    <w:multiLevelType w:val="hybridMultilevel"/>
    <w:tmpl w:val="14EC0FD8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47C0"/>
    <w:multiLevelType w:val="multilevel"/>
    <w:tmpl w:val="8B76CC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502DDE"/>
    <w:multiLevelType w:val="hybridMultilevel"/>
    <w:tmpl w:val="CAD86D6A"/>
    <w:lvl w:ilvl="0" w:tplc="07E2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B444E"/>
    <w:multiLevelType w:val="hybridMultilevel"/>
    <w:tmpl w:val="4BB0FB42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07E3A"/>
    <w:multiLevelType w:val="hybridMultilevel"/>
    <w:tmpl w:val="F998F0DC"/>
    <w:lvl w:ilvl="0" w:tplc="07E2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6CBF"/>
    <w:multiLevelType w:val="hybridMultilevel"/>
    <w:tmpl w:val="41C0F8A8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13307"/>
    <w:multiLevelType w:val="hybridMultilevel"/>
    <w:tmpl w:val="3FA4FB60"/>
    <w:lvl w:ilvl="0" w:tplc="7A4C413E">
      <w:numFmt w:val="bullet"/>
      <w:lvlText w:val="–"/>
      <w:lvlJc w:val="left"/>
      <w:pPr>
        <w:ind w:left="720" w:hanging="360"/>
      </w:pPr>
      <w:rPr>
        <w:rFonts w:ascii="Calibri Light" w:eastAsia="Calibri Light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9E"/>
    <w:rsid w:val="000D5C1A"/>
    <w:rsid w:val="000F017F"/>
    <w:rsid w:val="000F1F52"/>
    <w:rsid w:val="00157E4C"/>
    <w:rsid w:val="00174829"/>
    <w:rsid w:val="001C56AF"/>
    <w:rsid w:val="001F6B35"/>
    <w:rsid w:val="00243CDB"/>
    <w:rsid w:val="00280B9E"/>
    <w:rsid w:val="00283CDD"/>
    <w:rsid w:val="00295246"/>
    <w:rsid w:val="002B3F60"/>
    <w:rsid w:val="002C5077"/>
    <w:rsid w:val="003422B7"/>
    <w:rsid w:val="0038409E"/>
    <w:rsid w:val="003A4D0A"/>
    <w:rsid w:val="003F7567"/>
    <w:rsid w:val="00474E10"/>
    <w:rsid w:val="00486ED7"/>
    <w:rsid w:val="004912E3"/>
    <w:rsid w:val="004B5865"/>
    <w:rsid w:val="004C1805"/>
    <w:rsid w:val="004C7F8C"/>
    <w:rsid w:val="0050377B"/>
    <w:rsid w:val="00556429"/>
    <w:rsid w:val="005863F2"/>
    <w:rsid w:val="005A076D"/>
    <w:rsid w:val="005A1226"/>
    <w:rsid w:val="005B482A"/>
    <w:rsid w:val="005C53D6"/>
    <w:rsid w:val="00604A3F"/>
    <w:rsid w:val="00635F1C"/>
    <w:rsid w:val="00690BAE"/>
    <w:rsid w:val="00697EA8"/>
    <w:rsid w:val="006B2E4A"/>
    <w:rsid w:val="006E36FA"/>
    <w:rsid w:val="00752E8B"/>
    <w:rsid w:val="00760F60"/>
    <w:rsid w:val="007B5105"/>
    <w:rsid w:val="007F04D0"/>
    <w:rsid w:val="00842E71"/>
    <w:rsid w:val="00885515"/>
    <w:rsid w:val="00890770"/>
    <w:rsid w:val="008B3EBD"/>
    <w:rsid w:val="008B4830"/>
    <w:rsid w:val="008C5DF3"/>
    <w:rsid w:val="008F410F"/>
    <w:rsid w:val="009C292B"/>
    <w:rsid w:val="009D0C84"/>
    <w:rsid w:val="009E07B5"/>
    <w:rsid w:val="00A576F1"/>
    <w:rsid w:val="00A924CF"/>
    <w:rsid w:val="00AB47C1"/>
    <w:rsid w:val="00AC05BE"/>
    <w:rsid w:val="00AC30DF"/>
    <w:rsid w:val="00AD02CA"/>
    <w:rsid w:val="00AF478D"/>
    <w:rsid w:val="00B01323"/>
    <w:rsid w:val="00B058C0"/>
    <w:rsid w:val="00B83C2F"/>
    <w:rsid w:val="00BD52AE"/>
    <w:rsid w:val="00C10CA6"/>
    <w:rsid w:val="00C52828"/>
    <w:rsid w:val="00C66DEC"/>
    <w:rsid w:val="00C94F83"/>
    <w:rsid w:val="00CB5A97"/>
    <w:rsid w:val="00CE1500"/>
    <w:rsid w:val="00D0725A"/>
    <w:rsid w:val="00D11ABD"/>
    <w:rsid w:val="00D20ADF"/>
    <w:rsid w:val="00D2292B"/>
    <w:rsid w:val="00D318E4"/>
    <w:rsid w:val="00D51AFA"/>
    <w:rsid w:val="00D600E0"/>
    <w:rsid w:val="00D760E9"/>
    <w:rsid w:val="00DD5DBE"/>
    <w:rsid w:val="00E20722"/>
    <w:rsid w:val="00E21859"/>
    <w:rsid w:val="00E451E0"/>
    <w:rsid w:val="00E4690A"/>
    <w:rsid w:val="00E9586A"/>
    <w:rsid w:val="00EE2FF2"/>
    <w:rsid w:val="00F27A0B"/>
    <w:rsid w:val="00F30A84"/>
    <w:rsid w:val="00F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4CD2"/>
  <w15:docId w15:val="{04F9C1DE-95BD-403A-9E5B-2A05B8A5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9E07B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0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072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CE5E16A120B43B723E3267FF798B7" ma:contentTypeVersion="13" ma:contentTypeDescription="Create a new document." ma:contentTypeScope="" ma:versionID="6d8ab472d7661ec080db4315276cb359">
  <xsd:schema xmlns:xsd="http://www.w3.org/2001/XMLSchema" xmlns:xs="http://www.w3.org/2001/XMLSchema" xmlns:p="http://schemas.microsoft.com/office/2006/metadata/properties" xmlns:ns2="71a4be41-7c01-43ed-b346-51cda53c027f" xmlns:ns3="a0744e9b-b5f0-4707-9998-f2cecdbba75c" targetNamespace="http://schemas.microsoft.com/office/2006/metadata/properties" ma:root="true" ma:fieldsID="6aa970048f1504846cf214ecb648a29a" ns2:_="" ns3:_="">
    <xsd:import namespace="71a4be41-7c01-43ed-b346-51cda53c027f"/>
    <xsd:import namespace="a0744e9b-b5f0-4707-9998-f2cecdbba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be41-7c01-43ed-b346-51cda53c0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4e9b-b5f0-4707-9998-f2cecdbba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30740-6044-469E-A444-F9C2C68EB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4be41-7c01-43ed-b346-51cda53c027f"/>
    <ds:schemaRef ds:uri="a0744e9b-b5f0-4707-9998-f2cecdbba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61811-6028-41C7-B646-E295833A8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01DA5-DD6E-4705-9FE1-77267C106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Roycroft</dc:creator>
  <cp:lastModifiedBy>Mary Meekings</cp:lastModifiedBy>
  <cp:revision>2</cp:revision>
  <cp:lastPrinted>2017-09-28T13:59:00Z</cp:lastPrinted>
  <dcterms:created xsi:type="dcterms:W3CDTF">2021-05-28T14:58:00Z</dcterms:created>
  <dcterms:modified xsi:type="dcterms:W3CDTF">2021-05-28T14:58:00Z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0x010100A0DCE5E16A120B43B723E3267FF798B7</vt:lpwstr>
  </property>
  <property fmtid="{D5CDD505-2E9C-101B-9397-08002B2CF9AE}" pid="3" name="Order">
    <vt:r8>400800</vt:r8>
  </property>
  <property fmtid="{D5CDD505-2E9C-101B-9397-08002B2CF9AE}" pid="4" name="AuthorIds_UIVersion_512">
    <vt:lpwstr>1087</vt:lpwstr>
  </property>
</Properties>
</file>