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F2E93" w14:textId="77777777" w:rsidR="00280B9E" w:rsidRDefault="009E07B5">
      <w:pPr>
        <w:spacing w:before="3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F17E36D" wp14:editId="4F17E36E">
                <wp:simplePos x="0" y="0"/>
                <wp:positionH relativeFrom="page">
                  <wp:posOffset>0</wp:posOffset>
                </wp:positionH>
                <wp:positionV relativeFrom="page">
                  <wp:posOffset>9540240</wp:posOffset>
                </wp:positionV>
                <wp:extent cx="7555865" cy="1153795"/>
                <wp:effectExtent l="0" t="0" r="0" b="0"/>
                <wp:wrapNone/>
                <wp:docPr id="146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1153795"/>
                          <a:chOff x="0" y="15024"/>
                          <a:chExt cx="11899" cy="1817"/>
                        </a:xfrm>
                      </wpg:grpSpPr>
                      <wps:wsp>
                        <wps:cNvPr id="147" name="Freeform 143"/>
                        <wps:cNvSpPr>
                          <a:spLocks/>
                        </wps:cNvSpPr>
                        <wps:spPr bwMode="auto">
                          <a:xfrm>
                            <a:off x="-46" y="15478"/>
                            <a:ext cx="12007" cy="1354"/>
                          </a:xfrm>
                          <a:custGeom>
                            <a:avLst/>
                            <a:gdLst>
                              <a:gd name="T0" fmla="+- 0 11899 -46"/>
                              <a:gd name="T1" fmla="*/ T0 w 12007"/>
                              <a:gd name="T2" fmla="+- 0 15478 15478"/>
                              <a:gd name="T3" fmla="*/ 15478 h 1354"/>
                              <a:gd name="T4" fmla="+- 0 0 -46"/>
                              <a:gd name="T5" fmla="*/ T4 w 12007"/>
                              <a:gd name="T6" fmla="+- 0 15478 15478"/>
                              <a:gd name="T7" fmla="*/ 15478 h 1354"/>
                              <a:gd name="T8" fmla="+- 0 0 -46"/>
                              <a:gd name="T9" fmla="*/ T8 w 12007"/>
                              <a:gd name="T10" fmla="+- 0 16831 15478"/>
                              <a:gd name="T11" fmla="*/ 16831 h 1354"/>
                              <a:gd name="T12" fmla="+- 0 11899 -46"/>
                              <a:gd name="T13" fmla="*/ T12 w 12007"/>
                              <a:gd name="T14" fmla="+- 0 16831 15478"/>
                              <a:gd name="T15" fmla="*/ 16831 h 1354"/>
                              <a:gd name="T16" fmla="+- 0 11899 -46"/>
                              <a:gd name="T17" fmla="*/ T16 w 12007"/>
                              <a:gd name="T18" fmla="+- 0 15478 15478"/>
                              <a:gd name="T19" fmla="*/ 15478 h 1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07" h="1354">
                                <a:moveTo>
                                  <a:pt x="11945" y="0"/>
                                </a:moveTo>
                                <a:lnTo>
                                  <a:pt x="46" y="0"/>
                                </a:lnTo>
                                <a:lnTo>
                                  <a:pt x="46" y="1353"/>
                                </a:lnTo>
                                <a:lnTo>
                                  <a:pt x="11945" y="1353"/>
                                </a:lnTo>
                                <a:lnTo>
                                  <a:pt x="11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9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2" y="15024"/>
                            <a:ext cx="900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2A984" id="Group 141" o:spid="_x0000_s1026" style="position:absolute;margin-left:0;margin-top:751.2pt;width:594.95pt;height:90.85pt;z-index:-251668480;mso-position-horizontal-relative:page;mso-position-vertical-relative:page" coordorigin=",15024" coordsize="11899,1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">
                <v:shape id="Freeform 143" o:spid="_x0000_s1027" style="position:absolute;left:-46;top:15478;width:12007;height:1354;visibility:visible;mso-wrap-style:square;v-text-anchor:top" coordsize="12007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" path="m11945,l46,r,1353l11945,1353,11945,xe" fillcolor="#a891c6" stroked="f">
                  <v:path arrowok="t" o:connecttype="custom" o:connectlocs="11945,15478;46,15478;46,16831;11945,16831;11945,15478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2" o:spid="_x0000_s1028" type="#_x0000_t75" style="position:absolute;left:9322;top:15024;width:90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574A918C" w14:textId="77777777" w:rsidR="00280B9E" w:rsidRDefault="009E07B5">
      <w:pPr>
        <w:ind w:left="8060"/>
      </w:pPr>
      <w:r>
        <w:rPr>
          <w:noProof/>
        </w:rPr>
        <w:drawing>
          <wp:inline distT="0" distB="0" distL="0" distR="0" wp14:anchorId="4F17E36F" wp14:editId="4F17E370">
            <wp:extent cx="1200150" cy="43815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E8106" w14:textId="77777777" w:rsidR="00280B9E" w:rsidRDefault="00280B9E">
      <w:pPr>
        <w:spacing w:before="2" w:line="140" w:lineRule="exact"/>
        <w:rPr>
          <w:sz w:val="14"/>
          <w:szCs w:val="14"/>
        </w:rPr>
      </w:pPr>
    </w:p>
    <w:p w14:paraId="4168A2DD" w14:textId="77777777" w:rsidR="00280B9E" w:rsidRDefault="00280B9E">
      <w:pPr>
        <w:spacing w:line="200" w:lineRule="exact"/>
      </w:pPr>
    </w:p>
    <w:p w14:paraId="663CD066" w14:textId="77777777" w:rsidR="00280B9E" w:rsidRDefault="00280B9E">
      <w:pPr>
        <w:spacing w:line="200" w:lineRule="exact"/>
      </w:pPr>
    </w:p>
    <w:p w14:paraId="4613CA45" w14:textId="77777777" w:rsidR="00280B9E" w:rsidRDefault="00280B9E">
      <w:pPr>
        <w:spacing w:line="200" w:lineRule="exact"/>
      </w:pPr>
    </w:p>
    <w:p w14:paraId="0043A485" w14:textId="77777777" w:rsidR="00280B9E" w:rsidRDefault="00280B9E">
      <w:pPr>
        <w:spacing w:line="200" w:lineRule="exact"/>
      </w:pPr>
    </w:p>
    <w:p w14:paraId="3E0B2190" w14:textId="77777777" w:rsidR="00280B9E" w:rsidRDefault="009E07B5">
      <w:pPr>
        <w:spacing w:line="580" w:lineRule="exact"/>
        <w:ind w:left="119"/>
        <w:rPr>
          <w:rFonts w:ascii="Calibri" w:eastAsia="Calibri" w:hAnsi="Calibri" w:cs="Calibri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F17E371" wp14:editId="4F17E372">
                <wp:simplePos x="0" y="0"/>
                <wp:positionH relativeFrom="page">
                  <wp:posOffset>882650</wp:posOffset>
                </wp:positionH>
                <wp:positionV relativeFrom="paragraph">
                  <wp:posOffset>431165</wp:posOffset>
                </wp:positionV>
                <wp:extent cx="5793740" cy="0"/>
                <wp:effectExtent l="15875" t="11430" r="10160" b="7620"/>
                <wp:wrapNone/>
                <wp:docPr id="144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740" cy="0"/>
                          <a:chOff x="1390" y="679"/>
                          <a:chExt cx="9124" cy="0"/>
                        </a:xfrm>
                      </wpg:grpSpPr>
                      <wps:wsp>
                        <wps:cNvPr id="145" name="Freeform 139"/>
                        <wps:cNvSpPr>
                          <a:spLocks/>
                        </wps:cNvSpPr>
                        <wps:spPr bwMode="auto">
                          <a:xfrm>
                            <a:off x="1390" y="679"/>
                            <a:ext cx="9124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4"/>
                              <a:gd name="T2" fmla="+- 0 10514 1390"/>
                              <a:gd name="T3" fmla="*/ T2 w 9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4">
                                <a:moveTo>
                                  <a:pt x="0" y="0"/>
                                </a:moveTo>
                                <a:lnTo>
                                  <a:pt x="912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15A4A" id="Group 138" o:spid="_x0000_s1026" style="position:absolute;margin-left:69.5pt;margin-top:33.95pt;width:456.2pt;height:0;z-index:-251667456;mso-position-horizontal-relative:page" coordorigin="1390,679" coordsize="91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">
                <v:shape id="Freeform 139" o:spid="_x0000_s1027" style="position:absolute;left:1390;top:679;width:9124;height:0;visibility:visible;mso-wrap-style:square;v-text-anchor:top" coordsize="91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" path="m,l9124,e" filled="f" strokecolor="#6e4f9b" strokeweight="1.06pt">
                  <v:path arrowok="t" o:connecttype="custom" o:connectlocs="0,0;9124,0" o:connectangles="0,0"/>
                </v:shape>
                <w10:wrap anchorx="page"/>
              </v:group>
            </w:pict>
          </mc:Fallback>
        </mc:AlternateContent>
      </w:r>
      <w:r w:rsidR="0038409E">
        <w:rPr>
          <w:rFonts w:ascii="Calibri" w:eastAsia="Calibri" w:hAnsi="Calibri" w:cs="Calibri"/>
          <w:color w:val="6E4F9B"/>
          <w:spacing w:val="-4"/>
          <w:position w:val="1"/>
          <w:sz w:val="52"/>
          <w:szCs w:val="52"/>
        </w:rPr>
        <w:t>R</w:t>
      </w:r>
      <w:r w:rsidR="0038409E">
        <w:rPr>
          <w:rFonts w:ascii="Calibri" w:eastAsia="Calibri" w:hAnsi="Calibri" w:cs="Calibri"/>
          <w:color w:val="6E4F9B"/>
          <w:spacing w:val="4"/>
          <w:position w:val="1"/>
          <w:sz w:val="52"/>
          <w:szCs w:val="52"/>
        </w:rPr>
        <w:t>o</w:t>
      </w:r>
      <w:r w:rsidR="0038409E">
        <w:rPr>
          <w:rFonts w:ascii="Calibri" w:eastAsia="Calibri" w:hAnsi="Calibri" w:cs="Calibri"/>
          <w:color w:val="6E4F9B"/>
          <w:spacing w:val="5"/>
          <w:position w:val="1"/>
          <w:sz w:val="52"/>
          <w:szCs w:val="52"/>
        </w:rPr>
        <w:t>l</w:t>
      </w:r>
      <w:r w:rsidR="0038409E">
        <w:rPr>
          <w:rFonts w:ascii="Calibri" w:eastAsia="Calibri" w:hAnsi="Calibri" w:cs="Calibri"/>
          <w:color w:val="6E4F9B"/>
          <w:position w:val="1"/>
          <w:sz w:val="52"/>
          <w:szCs w:val="52"/>
        </w:rPr>
        <w:t>e</w:t>
      </w:r>
      <w:r w:rsidR="0038409E">
        <w:rPr>
          <w:rFonts w:ascii="Calibri" w:eastAsia="Calibri" w:hAnsi="Calibri" w:cs="Calibri"/>
          <w:color w:val="6E4F9B"/>
          <w:spacing w:val="9"/>
          <w:position w:val="1"/>
          <w:sz w:val="52"/>
          <w:szCs w:val="52"/>
        </w:rPr>
        <w:t xml:space="preserve"> </w:t>
      </w:r>
      <w:r w:rsidR="0038409E">
        <w:rPr>
          <w:rFonts w:ascii="Calibri" w:eastAsia="Calibri" w:hAnsi="Calibri" w:cs="Calibri"/>
          <w:color w:val="6E4F9B"/>
          <w:spacing w:val="2"/>
          <w:position w:val="1"/>
          <w:sz w:val="52"/>
          <w:szCs w:val="52"/>
        </w:rPr>
        <w:t>p</w:t>
      </w:r>
      <w:r w:rsidR="0038409E">
        <w:rPr>
          <w:rFonts w:ascii="Calibri" w:eastAsia="Calibri" w:hAnsi="Calibri" w:cs="Calibri"/>
          <w:color w:val="6E4F9B"/>
          <w:spacing w:val="-2"/>
          <w:position w:val="1"/>
          <w:sz w:val="52"/>
          <w:szCs w:val="52"/>
        </w:rPr>
        <w:t>r</w:t>
      </w:r>
      <w:r w:rsidR="0038409E">
        <w:rPr>
          <w:rFonts w:ascii="Calibri" w:eastAsia="Calibri" w:hAnsi="Calibri" w:cs="Calibri"/>
          <w:color w:val="6E4F9B"/>
          <w:spacing w:val="4"/>
          <w:position w:val="1"/>
          <w:sz w:val="52"/>
          <w:szCs w:val="52"/>
        </w:rPr>
        <w:t>of</w:t>
      </w:r>
      <w:r w:rsidR="0038409E">
        <w:rPr>
          <w:rFonts w:ascii="Calibri" w:eastAsia="Calibri" w:hAnsi="Calibri" w:cs="Calibri"/>
          <w:color w:val="6E4F9B"/>
          <w:spacing w:val="5"/>
          <w:position w:val="1"/>
          <w:sz w:val="52"/>
          <w:szCs w:val="52"/>
        </w:rPr>
        <w:t>il</w:t>
      </w:r>
      <w:r w:rsidR="0038409E">
        <w:rPr>
          <w:rFonts w:ascii="Calibri" w:eastAsia="Calibri" w:hAnsi="Calibri" w:cs="Calibri"/>
          <w:color w:val="6E4F9B"/>
          <w:position w:val="1"/>
          <w:sz w:val="52"/>
          <w:szCs w:val="52"/>
        </w:rPr>
        <w:t>e</w:t>
      </w:r>
    </w:p>
    <w:p w14:paraId="4C136156" w14:textId="77777777" w:rsidR="00280B9E" w:rsidRDefault="00280B9E">
      <w:pPr>
        <w:spacing w:before="1" w:line="100" w:lineRule="exact"/>
        <w:rPr>
          <w:sz w:val="11"/>
          <w:szCs w:val="11"/>
        </w:rPr>
      </w:pPr>
    </w:p>
    <w:p w14:paraId="1E8A082C" w14:textId="77777777" w:rsidR="00280B9E" w:rsidRDefault="00280B9E">
      <w:pPr>
        <w:spacing w:line="200" w:lineRule="exact"/>
      </w:pPr>
    </w:p>
    <w:p w14:paraId="306830FD" w14:textId="77777777" w:rsidR="00280B9E" w:rsidRDefault="00280B9E">
      <w:pPr>
        <w:spacing w:line="200" w:lineRule="exact"/>
      </w:pPr>
    </w:p>
    <w:p w14:paraId="282C2BCF" w14:textId="77777777" w:rsidR="00280B9E" w:rsidRDefault="00280B9E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202"/>
      </w:tblGrid>
      <w:tr w:rsidR="00280B9E" w14:paraId="35D61637" w14:textId="77777777">
        <w:trPr>
          <w:trHeight w:hRule="exact" w:val="458"/>
        </w:trPr>
        <w:tc>
          <w:tcPr>
            <w:tcW w:w="9323" w:type="dxa"/>
            <w:gridSpan w:val="2"/>
            <w:tcBorders>
              <w:top w:val="single" w:sz="5" w:space="0" w:color="6E4F9B"/>
              <w:left w:val="nil"/>
              <w:bottom w:val="nil"/>
              <w:right w:val="nil"/>
            </w:tcBorders>
            <w:shd w:val="clear" w:color="auto" w:fill="6E4F9B"/>
          </w:tcPr>
          <w:p w14:paraId="41996C21" w14:textId="77777777" w:rsidR="00280B9E" w:rsidRDefault="00280B9E"/>
        </w:tc>
      </w:tr>
      <w:tr w:rsidR="00280B9E" w14:paraId="767129BE" w14:textId="77777777" w:rsidTr="00CE1500">
        <w:trPr>
          <w:trHeight w:hRule="exact" w:val="684"/>
        </w:trPr>
        <w:tc>
          <w:tcPr>
            <w:tcW w:w="3121" w:type="dxa"/>
            <w:tcBorders>
              <w:top w:val="single" w:sz="5" w:space="0" w:color="6E4F9B"/>
              <w:left w:val="nil"/>
              <w:bottom w:val="single" w:sz="5" w:space="0" w:color="6E4F9B"/>
              <w:right w:val="single" w:sz="5" w:space="0" w:color="6E4F9B"/>
            </w:tcBorders>
            <w:shd w:val="clear" w:color="auto" w:fill="E0DAEB"/>
          </w:tcPr>
          <w:p w14:paraId="711F08DB" w14:textId="77777777" w:rsidR="00280B9E" w:rsidRDefault="0038409E">
            <w:pPr>
              <w:spacing w:before="87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tle</w:t>
            </w:r>
          </w:p>
        </w:tc>
        <w:tc>
          <w:tcPr>
            <w:tcW w:w="6202" w:type="dxa"/>
            <w:tcBorders>
              <w:top w:val="single" w:sz="24" w:space="0" w:color="FFFFFF"/>
              <w:left w:val="single" w:sz="5" w:space="0" w:color="6E4F9B"/>
              <w:bottom w:val="single" w:sz="24" w:space="0" w:color="FFFFFF"/>
              <w:right w:val="nil"/>
            </w:tcBorders>
          </w:tcPr>
          <w:p w14:paraId="4EA3A155" w14:textId="279378BD" w:rsidR="00280B9E" w:rsidRDefault="00D20ADF" w:rsidP="00D20ADF">
            <w:pPr>
              <w:spacing w:before="63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Corporate d</w:t>
            </w:r>
            <w:r w:rsidR="00CE1500">
              <w:rPr>
                <w:rFonts w:ascii="Calibri" w:eastAsia="Calibri" w:hAnsi="Calibri" w:cs="Calibri"/>
                <w:b/>
                <w:spacing w:val="-1"/>
              </w:rPr>
              <w:t xml:space="preserve">evelopment </w:t>
            </w:r>
            <w:r w:rsidR="007F04D0">
              <w:rPr>
                <w:rFonts w:ascii="Calibri" w:eastAsia="Calibri" w:hAnsi="Calibri" w:cs="Calibri"/>
                <w:b/>
                <w:spacing w:val="-1"/>
              </w:rPr>
              <w:t>officer</w:t>
            </w:r>
            <w:r w:rsidR="005C53D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="008C5DF3">
              <w:rPr>
                <w:rFonts w:ascii="Calibri" w:eastAsia="Calibri" w:hAnsi="Calibri" w:cs="Calibri"/>
                <w:b/>
                <w:spacing w:val="-1"/>
              </w:rPr>
              <w:t>(BMA</w:t>
            </w:r>
            <w:r w:rsidR="006E36FA">
              <w:rPr>
                <w:rFonts w:ascii="Calibri" w:eastAsia="Calibri" w:hAnsi="Calibri" w:cs="Calibri"/>
                <w:b/>
                <w:spacing w:val="-1"/>
              </w:rPr>
              <w:t xml:space="preserve"> wellbeing </w:t>
            </w:r>
            <w:r w:rsidR="003F7567">
              <w:rPr>
                <w:rFonts w:ascii="Calibri" w:eastAsia="Calibri" w:hAnsi="Calibri" w:cs="Calibri"/>
                <w:b/>
                <w:spacing w:val="-1"/>
              </w:rPr>
              <w:t>and support services)</w:t>
            </w:r>
          </w:p>
        </w:tc>
      </w:tr>
      <w:tr w:rsidR="00280B9E" w14:paraId="281679E2" w14:textId="77777777">
        <w:trPr>
          <w:trHeight w:hRule="exact" w:val="433"/>
        </w:trPr>
        <w:tc>
          <w:tcPr>
            <w:tcW w:w="3121" w:type="dxa"/>
            <w:tcBorders>
              <w:top w:val="single" w:sz="5" w:space="0" w:color="6E4F9B"/>
              <w:left w:val="nil"/>
              <w:bottom w:val="single" w:sz="5" w:space="0" w:color="6E4F9B"/>
              <w:right w:val="single" w:sz="5" w:space="0" w:color="6E4F9B"/>
            </w:tcBorders>
            <w:shd w:val="clear" w:color="auto" w:fill="E0DAEB"/>
          </w:tcPr>
          <w:p w14:paraId="6E5B657E" w14:textId="77777777" w:rsidR="00280B9E" w:rsidRDefault="0038409E">
            <w:pPr>
              <w:spacing w:before="87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ate</w:t>
            </w:r>
          </w:p>
        </w:tc>
        <w:tc>
          <w:tcPr>
            <w:tcW w:w="6202" w:type="dxa"/>
            <w:tcBorders>
              <w:top w:val="single" w:sz="24" w:space="0" w:color="FFFFFF"/>
              <w:left w:val="single" w:sz="5" w:space="0" w:color="6E4F9B"/>
              <w:bottom w:val="single" w:sz="24" w:space="0" w:color="FFFFFF"/>
              <w:right w:val="nil"/>
            </w:tcBorders>
          </w:tcPr>
          <w:p w14:paraId="43517C33" w14:textId="77777777" w:rsidR="00280B9E" w:rsidRDefault="00D20ADF" w:rsidP="00283CDD">
            <w:pPr>
              <w:spacing w:before="63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Corporate d</w:t>
            </w:r>
            <w:r w:rsidR="009E07B5">
              <w:rPr>
                <w:rFonts w:ascii="Calibri" w:eastAsia="Calibri" w:hAnsi="Calibri" w:cs="Calibri"/>
                <w:b/>
              </w:rPr>
              <w:t>evelopment</w:t>
            </w:r>
            <w:r w:rsidR="0038409E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="00283CDD">
              <w:rPr>
                <w:rFonts w:ascii="Calibri" w:eastAsia="Calibri" w:hAnsi="Calibri" w:cs="Calibri"/>
                <w:b/>
              </w:rPr>
              <w:t>directorate</w:t>
            </w:r>
          </w:p>
        </w:tc>
      </w:tr>
      <w:tr w:rsidR="00280B9E" w14:paraId="589C72D4" w14:textId="77777777">
        <w:trPr>
          <w:trHeight w:hRule="exact" w:val="430"/>
        </w:trPr>
        <w:tc>
          <w:tcPr>
            <w:tcW w:w="3121" w:type="dxa"/>
            <w:tcBorders>
              <w:top w:val="single" w:sz="5" w:space="0" w:color="6E4F9B"/>
              <w:left w:val="nil"/>
              <w:bottom w:val="single" w:sz="5" w:space="0" w:color="6E4F9B"/>
              <w:right w:val="single" w:sz="5" w:space="0" w:color="6E4F9B"/>
            </w:tcBorders>
            <w:shd w:val="clear" w:color="auto" w:fill="E0DAEB"/>
          </w:tcPr>
          <w:p w14:paraId="014EA647" w14:textId="77777777" w:rsidR="00280B9E" w:rsidRDefault="0038409E">
            <w:pPr>
              <w:spacing w:before="87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fa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lev</w:t>
            </w:r>
            <w:r>
              <w:rPr>
                <w:rFonts w:ascii="Calibri" w:eastAsia="Calibri" w:hAnsi="Calibri" w:cs="Calibri"/>
                <w:b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</w:tc>
        <w:tc>
          <w:tcPr>
            <w:tcW w:w="6202" w:type="dxa"/>
            <w:tcBorders>
              <w:top w:val="single" w:sz="24" w:space="0" w:color="FFFFFF"/>
              <w:left w:val="single" w:sz="5" w:space="0" w:color="6E4F9B"/>
              <w:bottom w:val="single" w:sz="24" w:space="0" w:color="FFFFFF"/>
              <w:right w:val="nil"/>
            </w:tcBorders>
          </w:tcPr>
          <w:p w14:paraId="414D96BC" w14:textId="0FFB544E" w:rsidR="00280B9E" w:rsidRPr="00AF478D" w:rsidRDefault="008C31D9">
            <w:pPr>
              <w:spacing w:before="63"/>
              <w:ind w:lef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280B9E" w14:paraId="538912B7" w14:textId="77777777">
        <w:trPr>
          <w:trHeight w:hRule="exact" w:val="432"/>
        </w:trPr>
        <w:tc>
          <w:tcPr>
            <w:tcW w:w="3121" w:type="dxa"/>
            <w:tcBorders>
              <w:top w:val="single" w:sz="5" w:space="0" w:color="6E4F9B"/>
              <w:left w:val="nil"/>
              <w:bottom w:val="single" w:sz="5" w:space="0" w:color="6E4F9B"/>
              <w:right w:val="single" w:sz="5" w:space="0" w:color="6E4F9B"/>
            </w:tcBorders>
            <w:shd w:val="clear" w:color="auto" w:fill="E0DAEB"/>
          </w:tcPr>
          <w:p w14:paraId="04EE0DBB" w14:textId="77777777" w:rsidR="00280B9E" w:rsidRDefault="0038409E">
            <w:pPr>
              <w:spacing w:before="87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por</w:t>
            </w:r>
            <w:r>
              <w:rPr>
                <w:rFonts w:ascii="Calibri" w:eastAsia="Calibri" w:hAnsi="Calibri" w:cs="Calibri"/>
                <w:b/>
              </w:rPr>
              <w:t>ts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(j</w:t>
            </w:r>
            <w:r>
              <w:rPr>
                <w:rFonts w:ascii="Calibri" w:eastAsia="Calibri" w:hAnsi="Calibri" w:cs="Calibri"/>
                <w:b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tle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e)</w:t>
            </w:r>
          </w:p>
        </w:tc>
        <w:tc>
          <w:tcPr>
            <w:tcW w:w="6202" w:type="dxa"/>
            <w:tcBorders>
              <w:top w:val="single" w:sz="24" w:space="0" w:color="FFFFFF"/>
              <w:left w:val="single" w:sz="5" w:space="0" w:color="6E4F9B"/>
              <w:bottom w:val="single" w:sz="24" w:space="0" w:color="FFFFFF"/>
              <w:right w:val="nil"/>
            </w:tcBorders>
          </w:tcPr>
          <w:p w14:paraId="3B9162D3" w14:textId="43DA44F0" w:rsidR="00280B9E" w:rsidRPr="00283CDD" w:rsidRDefault="008C31D9" w:rsidP="008B4830">
            <w:pPr>
              <w:spacing w:before="63"/>
              <w:ind w:lef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Head of CSER and wellbeing </w:t>
            </w:r>
          </w:p>
        </w:tc>
      </w:tr>
      <w:tr w:rsidR="00280B9E" w14:paraId="3E0BF8AB" w14:textId="77777777">
        <w:trPr>
          <w:trHeight w:hRule="exact" w:val="403"/>
        </w:trPr>
        <w:tc>
          <w:tcPr>
            <w:tcW w:w="3121" w:type="dxa"/>
            <w:tcBorders>
              <w:top w:val="single" w:sz="5" w:space="0" w:color="6E4F9B"/>
              <w:left w:val="nil"/>
              <w:bottom w:val="single" w:sz="5" w:space="0" w:color="6E4F9B"/>
              <w:right w:val="single" w:sz="5" w:space="0" w:color="6E4F9B"/>
            </w:tcBorders>
            <w:shd w:val="clear" w:color="auto" w:fill="E0DAEB"/>
          </w:tcPr>
          <w:p w14:paraId="4C9FDD0F" w14:textId="77777777" w:rsidR="00280B9E" w:rsidRDefault="0038409E">
            <w:pPr>
              <w:spacing w:before="87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por</w:t>
            </w:r>
            <w:r>
              <w:rPr>
                <w:rFonts w:ascii="Calibri" w:eastAsia="Calibri" w:hAnsi="Calibri" w:cs="Calibri"/>
                <w:b/>
              </w:rPr>
              <w:t>ts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(job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tit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e)</w:t>
            </w:r>
          </w:p>
        </w:tc>
        <w:tc>
          <w:tcPr>
            <w:tcW w:w="6202" w:type="dxa"/>
            <w:tcBorders>
              <w:top w:val="single" w:sz="24" w:space="0" w:color="FFFFFF"/>
              <w:left w:val="single" w:sz="5" w:space="0" w:color="6E4F9B"/>
              <w:bottom w:val="single" w:sz="5" w:space="0" w:color="6E4F9B"/>
              <w:right w:val="nil"/>
            </w:tcBorders>
          </w:tcPr>
          <w:p w14:paraId="2BF0557A" w14:textId="77777777" w:rsidR="00280B9E" w:rsidRDefault="008B4830" w:rsidP="009E07B5">
            <w:pPr>
              <w:spacing w:before="63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None</w:t>
            </w:r>
          </w:p>
        </w:tc>
      </w:tr>
    </w:tbl>
    <w:p w14:paraId="6C4F9FAB" w14:textId="77777777" w:rsidR="00280B9E" w:rsidRDefault="00280B9E">
      <w:pPr>
        <w:spacing w:line="200" w:lineRule="exact"/>
      </w:pPr>
    </w:p>
    <w:p w14:paraId="45AD645F" w14:textId="77777777" w:rsidR="00280B9E" w:rsidRDefault="00280B9E">
      <w:pPr>
        <w:spacing w:before="4" w:line="260" w:lineRule="exact"/>
        <w:rPr>
          <w:sz w:val="26"/>
          <w:szCs w:val="26"/>
        </w:rPr>
      </w:pPr>
    </w:p>
    <w:p w14:paraId="27F07717" w14:textId="77777777" w:rsidR="00280B9E" w:rsidRDefault="009E07B5">
      <w:pPr>
        <w:spacing w:before="19" w:line="240" w:lineRule="exact"/>
        <w:ind w:left="227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F17E373" wp14:editId="4F17E374">
                <wp:simplePos x="0" y="0"/>
                <wp:positionH relativeFrom="page">
                  <wp:posOffset>882015</wp:posOffset>
                </wp:positionH>
                <wp:positionV relativeFrom="paragraph">
                  <wp:posOffset>-68580</wp:posOffset>
                </wp:positionV>
                <wp:extent cx="5958205" cy="679450"/>
                <wp:effectExtent l="5715" t="3810" r="8255" b="2540"/>
                <wp:wrapNone/>
                <wp:docPr id="13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679450"/>
                          <a:chOff x="1389" y="-108"/>
                          <a:chExt cx="9383" cy="1070"/>
                        </a:xfrm>
                      </wpg:grpSpPr>
                      <wps:wsp>
                        <wps:cNvPr id="134" name="Freeform 137"/>
                        <wps:cNvSpPr>
                          <a:spLocks/>
                        </wps:cNvSpPr>
                        <wps:spPr bwMode="auto">
                          <a:xfrm>
                            <a:off x="1419" y="-98"/>
                            <a:ext cx="9323" cy="42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325 -98"/>
                              <a:gd name="T3" fmla="*/ 325 h 422"/>
                              <a:gd name="T4" fmla="+- 0 10742 1419"/>
                              <a:gd name="T5" fmla="*/ T4 w 9323"/>
                              <a:gd name="T6" fmla="+- 0 325 -98"/>
                              <a:gd name="T7" fmla="*/ 325 h 422"/>
                              <a:gd name="T8" fmla="+- 0 10742 1419"/>
                              <a:gd name="T9" fmla="*/ T8 w 9323"/>
                              <a:gd name="T10" fmla="+- 0 -98 -98"/>
                              <a:gd name="T11" fmla="*/ -98 h 422"/>
                              <a:gd name="T12" fmla="+- 0 1419 1419"/>
                              <a:gd name="T13" fmla="*/ T12 w 9323"/>
                              <a:gd name="T14" fmla="+- 0 -98 -98"/>
                              <a:gd name="T15" fmla="*/ -98 h 422"/>
                              <a:gd name="T16" fmla="+- 0 1419 1419"/>
                              <a:gd name="T17" fmla="*/ T16 w 9323"/>
                              <a:gd name="T18" fmla="+- 0 325 -98"/>
                              <a:gd name="T19" fmla="*/ 325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3" h="422">
                                <a:moveTo>
                                  <a:pt x="0" y="423"/>
                                </a:moveTo>
                                <a:lnTo>
                                  <a:pt x="9323" y="423"/>
                                </a:lnTo>
                                <a:lnTo>
                                  <a:pt x="9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1527" y="-40"/>
                            <a:ext cx="9107" cy="365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325 -40"/>
                              <a:gd name="T3" fmla="*/ 325 h 365"/>
                              <a:gd name="T4" fmla="+- 0 10634 1527"/>
                              <a:gd name="T5" fmla="*/ T4 w 9107"/>
                              <a:gd name="T6" fmla="+- 0 325 -40"/>
                              <a:gd name="T7" fmla="*/ 325 h 365"/>
                              <a:gd name="T8" fmla="+- 0 10634 1527"/>
                              <a:gd name="T9" fmla="*/ T8 w 9107"/>
                              <a:gd name="T10" fmla="+- 0 -40 -40"/>
                              <a:gd name="T11" fmla="*/ -40 h 365"/>
                              <a:gd name="T12" fmla="+- 0 1527 1527"/>
                              <a:gd name="T13" fmla="*/ T12 w 9107"/>
                              <a:gd name="T14" fmla="+- 0 -40 -40"/>
                              <a:gd name="T15" fmla="*/ -40 h 365"/>
                              <a:gd name="T16" fmla="+- 0 1527 1527"/>
                              <a:gd name="T17" fmla="*/ T16 w 9107"/>
                              <a:gd name="T18" fmla="+- 0 325 -40"/>
                              <a:gd name="T19" fmla="*/ 325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365">
                                <a:moveTo>
                                  <a:pt x="0" y="365"/>
                                </a:moveTo>
                                <a:lnTo>
                                  <a:pt x="9107" y="365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1419" y="-103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4"/>
                        <wps:cNvSpPr>
                          <a:spLocks/>
                        </wps:cNvSpPr>
                        <wps:spPr bwMode="auto">
                          <a:xfrm>
                            <a:off x="1419" y="-69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3"/>
                        <wps:cNvSpPr>
                          <a:spLocks/>
                        </wps:cNvSpPr>
                        <wps:spPr bwMode="auto">
                          <a:xfrm>
                            <a:off x="1419" y="334"/>
                            <a:ext cx="9323" cy="617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951 334"/>
                              <a:gd name="T3" fmla="*/ 951 h 617"/>
                              <a:gd name="T4" fmla="+- 0 10742 1419"/>
                              <a:gd name="T5" fmla="*/ T4 w 9323"/>
                              <a:gd name="T6" fmla="+- 0 951 334"/>
                              <a:gd name="T7" fmla="*/ 951 h 617"/>
                              <a:gd name="T8" fmla="+- 0 10742 1419"/>
                              <a:gd name="T9" fmla="*/ T8 w 9323"/>
                              <a:gd name="T10" fmla="+- 0 334 334"/>
                              <a:gd name="T11" fmla="*/ 334 h 617"/>
                              <a:gd name="T12" fmla="+- 0 1419 1419"/>
                              <a:gd name="T13" fmla="*/ T12 w 9323"/>
                              <a:gd name="T14" fmla="+- 0 334 334"/>
                              <a:gd name="T15" fmla="*/ 334 h 617"/>
                              <a:gd name="T16" fmla="+- 0 1419 1419"/>
                              <a:gd name="T17" fmla="*/ T16 w 9323"/>
                              <a:gd name="T18" fmla="+- 0 951 334"/>
                              <a:gd name="T19" fmla="*/ 951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3" h="617">
                                <a:moveTo>
                                  <a:pt x="0" y="617"/>
                                </a:moveTo>
                                <a:lnTo>
                                  <a:pt x="9323" y="617"/>
                                </a:lnTo>
                                <a:lnTo>
                                  <a:pt x="9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2"/>
                        <wps:cNvSpPr>
                          <a:spLocks/>
                        </wps:cNvSpPr>
                        <wps:spPr bwMode="auto">
                          <a:xfrm>
                            <a:off x="1527" y="392"/>
                            <a:ext cx="9107" cy="28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673 392"/>
                              <a:gd name="T3" fmla="*/ 673 h 281"/>
                              <a:gd name="T4" fmla="+- 0 10634 1527"/>
                              <a:gd name="T5" fmla="*/ T4 w 9107"/>
                              <a:gd name="T6" fmla="+- 0 673 392"/>
                              <a:gd name="T7" fmla="*/ 673 h 281"/>
                              <a:gd name="T8" fmla="+- 0 10634 1527"/>
                              <a:gd name="T9" fmla="*/ T8 w 9107"/>
                              <a:gd name="T10" fmla="+- 0 392 392"/>
                              <a:gd name="T11" fmla="*/ 392 h 281"/>
                              <a:gd name="T12" fmla="+- 0 1527 1527"/>
                              <a:gd name="T13" fmla="*/ T12 w 9107"/>
                              <a:gd name="T14" fmla="+- 0 392 392"/>
                              <a:gd name="T15" fmla="*/ 392 h 281"/>
                              <a:gd name="T16" fmla="+- 0 1527 1527"/>
                              <a:gd name="T17" fmla="*/ T16 w 9107"/>
                              <a:gd name="T18" fmla="+- 0 673 392"/>
                              <a:gd name="T19" fmla="*/ 673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81">
                                <a:moveTo>
                                  <a:pt x="0" y="281"/>
                                </a:moveTo>
                                <a:lnTo>
                                  <a:pt x="9107" y="281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1"/>
                        <wps:cNvSpPr>
                          <a:spLocks/>
                        </wps:cNvSpPr>
                        <wps:spPr bwMode="auto">
                          <a:xfrm>
                            <a:off x="1527" y="673"/>
                            <a:ext cx="9107" cy="278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951 673"/>
                              <a:gd name="T3" fmla="*/ 951 h 278"/>
                              <a:gd name="T4" fmla="+- 0 10634 1527"/>
                              <a:gd name="T5" fmla="*/ T4 w 9107"/>
                              <a:gd name="T6" fmla="+- 0 951 673"/>
                              <a:gd name="T7" fmla="*/ 951 h 278"/>
                              <a:gd name="T8" fmla="+- 0 10634 1527"/>
                              <a:gd name="T9" fmla="*/ T8 w 9107"/>
                              <a:gd name="T10" fmla="+- 0 673 673"/>
                              <a:gd name="T11" fmla="*/ 673 h 278"/>
                              <a:gd name="T12" fmla="+- 0 1527 1527"/>
                              <a:gd name="T13" fmla="*/ T12 w 9107"/>
                              <a:gd name="T14" fmla="+- 0 673 673"/>
                              <a:gd name="T15" fmla="*/ 673 h 278"/>
                              <a:gd name="T16" fmla="+- 0 1527 1527"/>
                              <a:gd name="T17" fmla="*/ T16 w 9107"/>
                              <a:gd name="T18" fmla="+- 0 951 673"/>
                              <a:gd name="T19" fmla="*/ 951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78">
                                <a:moveTo>
                                  <a:pt x="0" y="278"/>
                                </a:moveTo>
                                <a:lnTo>
                                  <a:pt x="9107" y="278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0"/>
                        <wps:cNvSpPr>
                          <a:spLocks/>
                        </wps:cNvSpPr>
                        <wps:spPr bwMode="auto">
                          <a:xfrm>
                            <a:off x="1419" y="329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29"/>
                        <wps:cNvSpPr>
                          <a:spLocks/>
                        </wps:cNvSpPr>
                        <wps:spPr bwMode="auto">
                          <a:xfrm>
                            <a:off x="1419" y="363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E0DA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28"/>
                        <wps:cNvSpPr>
                          <a:spLocks/>
                        </wps:cNvSpPr>
                        <wps:spPr bwMode="auto">
                          <a:xfrm>
                            <a:off x="1419" y="956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EC170" id="Group 127" o:spid="_x0000_s1026" style="position:absolute;margin-left:69.45pt;margin-top:-5.4pt;width:469.15pt;height:53.5pt;z-index:-251666432;mso-position-horizontal-relative:page" coordorigin="1389,-108" coordsize="9383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">
                <v:shape id="Freeform 137" o:spid="_x0000_s1027" style="position:absolute;left:1419;top:-98;width:9323;height:422;visibility:visible;mso-wrap-style:square;v-text-anchor:top" coordsize="9323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" path="m,423r9323,l9323,,,,,423xe" fillcolor="#6e4f9b" stroked="f">
                  <v:path arrowok="t" o:connecttype="custom" o:connectlocs="0,325;9323,325;9323,-98;0,-98;0,325" o:connectangles="0,0,0,0,0"/>
                </v:shape>
                <v:shape id="Freeform 136" o:spid="_x0000_s1028" style="position:absolute;left:1527;top:-40;width:9107;height:365;visibility:visible;mso-wrap-style:square;v-text-anchor:top" coordsize="910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" path="m,365r9107,l9107,,,,,365xe" fillcolor="#6e4f9b" stroked="f">
                  <v:path arrowok="t" o:connecttype="custom" o:connectlocs="0,325;9107,325;9107,-40;0,-40;0,325" o:connectangles="0,0,0,0,0"/>
                </v:shape>
                <v:shape id="Freeform 135" o:spid="_x0000_s1029" style="position:absolute;left:1419;top:-103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" path="m,l9323,e" filled="f" strokecolor="#6e4f9b" strokeweight=".58pt">
                  <v:path arrowok="t" o:connecttype="custom" o:connectlocs="0,0;9323,0" o:connectangles="0,0"/>
                </v:shape>
                <v:shape id="Freeform 134" o:spid="_x0000_s1030" style="position:absolute;left:1419;top:-69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" path="m,l9323,e" filled="f" strokecolor="#6e4f9b" strokeweight="2.98pt">
                  <v:path arrowok="t" o:connecttype="custom" o:connectlocs="0,0;9323,0" o:connectangles="0,0"/>
                </v:shape>
                <v:shape id="Freeform 133" o:spid="_x0000_s1031" style="position:absolute;left:1419;top:334;width:9323;height:617;visibility:visible;mso-wrap-style:square;v-text-anchor:top" coordsize="9323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" path="m,617r9323,l9323,,,,,617xe" fillcolor="#e0daeb" stroked="f">
                  <v:path arrowok="t" o:connecttype="custom" o:connectlocs="0,951;9323,951;9323,334;0,334;0,951" o:connectangles="0,0,0,0,0"/>
                </v:shape>
                <v:shape id="Freeform 132" o:spid="_x0000_s1032" style="position:absolute;left:1527;top:392;width:9107;height:281;visibility:visible;mso-wrap-style:square;v-text-anchor:top" coordsize="9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" path="m,281r9107,l9107,,,,,281xe" fillcolor="#e0daeb" stroked="f">
                  <v:path arrowok="t" o:connecttype="custom" o:connectlocs="0,673;9107,673;9107,392;0,392;0,673" o:connectangles="0,0,0,0,0"/>
                </v:shape>
                <v:shape id="Freeform 131" o:spid="_x0000_s1033" style="position:absolute;left:1527;top:673;width:9107;height:278;visibility:visible;mso-wrap-style:square;v-text-anchor:top" coordsize="9107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" path="m,278r9107,l9107,,,,,278xe" fillcolor="#e0daeb" stroked="f">
                  <v:path arrowok="t" o:connecttype="custom" o:connectlocs="0,951;9107,951;9107,673;0,673;0,951" o:connectangles="0,0,0,0,0"/>
                </v:shape>
                <v:shape id="Freeform 130" o:spid="_x0000_s1034" style="position:absolute;left:1419;top:329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" path="m,l9323,e" filled="f" strokecolor="#6e4f9b" strokeweight=".58pt">
                  <v:path arrowok="t" o:connecttype="custom" o:connectlocs="0,0;9323,0" o:connectangles="0,0"/>
                </v:shape>
                <v:shape id="Freeform 129" o:spid="_x0000_s1035" style="position:absolute;left:1419;top:363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" path="m,l9323,e" filled="f" strokecolor="#e0daeb" strokeweight="2.98pt">
                  <v:path arrowok="t" o:connecttype="custom" o:connectlocs="0,0;9323,0" o:connectangles="0,0"/>
                </v:shape>
                <v:shape id="Freeform 128" o:spid="_x0000_s1036" style="position:absolute;left:1419;top:956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" path="m,l9323,e" filled="f" strokecolor="#6e4f9b" strokeweight=".58pt">
                  <v:path arrowok="t" o:connecttype="custom" o:connectlocs="0,0;9323,0" o:connectangles="0,0"/>
                </v:shape>
                <w10:wrap anchorx="page"/>
              </v:group>
            </w:pict>
          </mc:Fallback>
        </mc:AlternateContent>
      </w:r>
      <w:r w:rsidR="0038409E">
        <w:rPr>
          <w:rFonts w:ascii="Calibri" w:eastAsia="Calibri" w:hAnsi="Calibri" w:cs="Calibri"/>
          <w:b/>
          <w:color w:val="FFFFFF"/>
          <w:spacing w:val="-1"/>
        </w:rPr>
        <w:t>S</w:t>
      </w:r>
      <w:r w:rsidR="0038409E">
        <w:rPr>
          <w:rFonts w:ascii="Calibri" w:eastAsia="Calibri" w:hAnsi="Calibri" w:cs="Calibri"/>
          <w:b/>
          <w:color w:val="FFFFFF"/>
          <w:spacing w:val="1"/>
        </w:rPr>
        <w:t>umm</w:t>
      </w:r>
      <w:r w:rsidR="0038409E">
        <w:rPr>
          <w:rFonts w:ascii="Calibri" w:eastAsia="Calibri" w:hAnsi="Calibri" w:cs="Calibri"/>
          <w:b/>
          <w:color w:val="FFFFFF"/>
        </w:rPr>
        <w:t>a</w:t>
      </w:r>
      <w:r w:rsidR="0038409E">
        <w:rPr>
          <w:rFonts w:ascii="Calibri" w:eastAsia="Calibri" w:hAnsi="Calibri" w:cs="Calibri"/>
          <w:b/>
          <w:color w:val="FFFFFF"/>
          <w:spacing w:val="1"/>
        </w:rPr>
        <w:t>r</w:t>
      </w:r>
      <w:r w:rsidR="0038409E">
        <w:rPr>
          <w:rFonts w:ascii="Calibri" w:eastAsia="Calibri" w:hAnsi="Calibri" w:cs="Calibri"/>
          <w:b/>
          <w:color w:val="FFFFFF"/>
        </w:rPr>
        <w:t>y</w:t>
      </w:r>
      <w:r w:rsidR="0038409E">
        <w:rPr>
          <w:rFonts w:ascii="Calibri" w:eastAsia="Calibri" w:hAnsi="Calibri" w:cs="Calibri"/>
          <w:b/>
          <w:color w:val="FFFFFF"/>
          <w:spacing w:val="-7"/>
        </w:rPr>
        <w:t xml:space="preserve"> </w:t>
      </w:r>
      <w:r w:rsidR="0038409E">
        <w:rPr>
          <w:rFonts w:ascii="Calibri" w:eastAsia="Calibri" w:hAnsi="Calibri" w:cs="Calibri"/>
          <w:b/>
          <w:color w:val="FFFFFF"/>
        </w:rPr>
        <w:t>–</w:t>
      </w:r>
      <w:r w:rsidR="0038409E">
        <w:rPr>
          <w:rFonts w:ascii="Calibri" w:eastAsia="Calibri" w:hAnsi="Calibri" w:cs="Calibri"/>
          <w:b/>
          <w:color w:val="FFFFFF"/>
          <w:spacing w:val="-1"/>
        </w:rPr>
        <w:t xml:space="preserve"> </w:t>
      </w:r>
      <w:r w:rsidR="0038409E">
        <w:rPr>
          <w:rFonts w:ascii="Calibri" w:eastAsia="Calibri" w:hAnsi="Calibri" w:cs="Calibri"/>
          <w:b/>
          <w:color w:val="FFFFFF"/>
          <w:spacing w:val="1"/>
        </w:rPr>
        <w:t>purpo</w:t>
      </w:r>
      <w:r w:rsidR="0038409E">
        <w:rPr>
          <w:rFonts w:ascii="Calibri" w:eastAsia="Calibri" w:hAnsi="Calibri" w:cs="Calibri"/>
          <w:b/>
          <w:color w:val="FFFFFF"/>
        </w:rPr>
        <w:t>se</w:t>
      </w:r>
      <w:r w:rsidR="0038409E">
        <w:rPr>
          <w:rFonts w:ascii="Calibri" w:eastAsia="Calibri" w:hAnsi="Calibri" w:cs="Calibri"/>
          <w:b/>
          <w:color w:val="FFFFFF"/>
          <w:spacing w:val="-6"/>
        </w:rPr>
        <w:t xml:space="preserve"> </w:t>
      </w:r>
      <w:r w:rsidR="0038409E">
        <w:rPr>
          <w:rFonts w:ascii="Calibri" w:eastAsia="Calibri" w:hAnsi="Calibri" w:cs="Calibri"/>
          <w:b/>
          <w:color w:val="FFFFFF"/>
          <w:spacing w:val="1"/>
        </w:rPr>
        <w:t>o</w:t>
      </w:r>
      <w:r w:rsidR="0038409E">
        <w:rPr>
          <w:rFonts w:ascii="Calibri" w:eastAsia="Calibri" w:hAnsi="Calibri" w:cs="Calibri"/>
          <w:b/>
          <w:color w:val="FFFFFF"/>
        </w:rPr>
        <w:t>f</w:t>
      </w:r>
      <w:r w:rsidR="0038409E">
        <w:rPr>
          <w:rFonts w:ascii="Calibri" w:eastAsia="Calibri" w:hAnsi="Calibri" w:cs="Calibri"/>
          <w:b/>
          <w:color w:val="FFFFFF"/>
          <w:spacing w:val="-2"/>
        </w:rPr>
        <w:t xml:space="preserve"> t</w:t>
      </w:r>
      <w:r w:rsidR="0038409E">
        <w:rPr>
          <w:rFonts w:ascii="Calibri" w:eastAsia="Calibri" w:hAnsi="Calibri" w:cs="Calibri"/>
          <w:b/>
          <w:color w:val="FFFFFF"/>
          <w:spacing w:val="1"/>
        </w:rPr>
        <w:t>h</w:t>
      </w:r>
      <w:r w:rsidR="0038409E">
        <w:rPr>
          <w:rFonts w:ascii="Calibri" w:eastAsia="Calibri" w:hAnsi="Calibri" w:cs="Calibri"/>
          <w:b/>
          <w:color w:val="FFFFFF"/>
        </w:rPr>
        <w:t>e</w:t>
      </w:r>
      <w:r w:rsidR="0038409E">
        <w:rPr>
          <w:rFonts w:ascii="Calibri" w:eastAsia="Calibri" w:hAnsi="Calibri" w:cs="Calibri"/>
          <w:b/>
          <w:color w:val="FFFFFF"/>
          <w:spacing w:val="-3"/>
        </w:rPr>
        <w:t xml:space="preserve"> </w:t>
      </w:r>
      <w:r w:rsidR="0038409E">
        <w:rPr>
          <w:rFonts w:ascii="Calibri" w:eastAsia="Calibri" w:hAnsi="Calibri" w:cs="Calibri"/>
          <w:b/>
          <w:color w:val="FFFFFF"/>
          <w:spacing w:val="2"/>
        </w:rPr>
        <w:t>r</w:t>
      </w:r>
      <w:r w:rsidR="0038409E">
        <w:rPr>
          <w:rFonts w:ascii="Calibri" w:eastAsia="Calibri" w:hAnsi="Calibri" w:cs="Calibri"/>
          <w:b/>
          <w:color w:val="FFFFFF"/>
          <w:spacing w:val="-2"/>
        </w:rPr>
        <w:t>o</w:t>
      </w:r>
      <w:r w:rsidR="0038409E">
        <w:rPr>
          <w:rFonts w:ascii="Calibri" w:eastAsia="Calibri" w:hAnsi="Calibri" w:cs="Calibri"/>
          <w:b/>
          <w:color w:val="FFFFFF"/>
          <w:spacing w:val="-1"/>
        </w:rPr>
        <w:t>l</w:t>
      </w:r>
      <w:r w:rsidR="0038409E">
        <w:rPr>
          <w:rFonts w:ascii="Calibri" w:eastAsia="Calibri" w:hAnsi="Calibri" w:cs="Calibri"/>
          <w:b/>
          <w:color w:val="FFFFFF"/>
        </w:rPr>
        <w:t>e</w:t>
      </w:r>
    </w:p>
    <w:p w14:paraId="4F157A62" w14:textId="77777777" w:rsidR="00280B9E" w:rsidRDefault="00280B9E">
      <w:pPr>
        <w:spacing w:before="8" w:line="160" w:lineRule="exact"/>
        <w:rPr>
          <w:sz w:val="16"/>
          <w:szCs w:val="16"/>
        </w:rPr>
      </w:pPr>
    </w:p>
    <w:p w14:paraId="0604D0F4" w14:textId="77777777" w:rsidR="00280B9E" w:rsidRDefault="0038409E">
      <w:pPr>
        <w:spacing w:before="23"/>
        <w:ind w:left="227" w:right="90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Des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a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le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z w:val="18"/>
          <w:szCs w:val="18"/>
        </w:rPr>
        <w:t xml:space="preserve">ll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pu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se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 j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ud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 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es/r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sp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ilit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es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qu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in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le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ov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 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 xml:space="preserve">ll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f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iv</w:t>
      </w:r>
      <w:r>
        <w:rPr>
          <w:rFonts w:ascii="Calibri" w:eastAsia="Calibri" w:hAnsi="Calibri" w:cs="Calibri"/>
          <w:i/>
          <w:sz w:val="18"/>
          <w:szCs w:val="18"/>
        </w:rPr>
        <w:t>e 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upp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ices 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ud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proofErr w:type="gramEnd"/>
      <w:r>
        <w:rPr>
          <w:rFonts w:ascii="Calibri" w:eastAsia="Calibri" w:hAnsi="Calibri" w:cs="Calibri"/>
          <w:i/>
          <w:spacing w:val="-2"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z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>)</w:t>
      </w:r>
    </w:p>
    <w:p w14:paraId="01D0E1D5" w14:textId="77777777" w:rsidR="00280B9E" w:rsidRDefault="00280B9E">
      <w:pPr>
        <w:spacing w:before="7" w:line="140" w:lineRule="exact"/>
        <w:rPr>
          <w:sz w:val="14"/>
          <w:szCs w:val="1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30"/>
      </w:tblGrid>
      <w:tr w:rsidR="008B4830" w:rsidRPr="008B4830" w14:paraId="2CD351BF" w14:textId="77777777" w:rsidTr="006B2E4A">
        <w:trPr>
          <w:trHeight w:val="1391"/>
        </w:trPr>
        <w:tc>
          <w:tcPr>
            <w:tcW w:w="9530" w:type="dxa"/>
          </w:tcPr>
          <w:p w14:paraId="45745CE7" w14:textId="77777777" w:rsidR="002B3F60" w:rsidRDefault="002B3F60" w:rsidP="006B2E4A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</w:p>
          <w:p w14:paraId="38B7DFF0" w14:textId="6CF67267" w:rsidR="00A777FF" w:rsidRDefault="00A777FF" w:rsidP="00A777F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Monitor </w:t>
            </w:r>
            <w:r w:rsidR="002E1C66">
              <w:rPr>
                <w:rFonts w:ascii="Calibri" w:hAnsi="Calibri" w:cs="Calibri"/>
                <w:color w:val="000000"/>
                <w:lang w:val="en-GB"/>
              </w:rPr>
              <w:t>the usage of the BMA wellbeing services, and adapt promotional plans accordingly by working with internal and external stakeholders</w:t>
            </w:r>
            <w:r w:rsidR="00951116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  <w:p w14:paraId="458FD653" w14:textId="7A6BAA56" w:rsidR="00951116" w:rsidRDefault="00951116" w:rsidP="00A777F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Deliver presentations to key stakeholders and doctors’ groups</w:t>
            </w:r>
          </w:p>
          <w:p w14:paraId="7608BCA0" w14:textId="0EF78555" w:rsidR="001E553B" w:rsidRPr="00A777FF" w:rsidRDefault="00B11879" w:rsidP="00A777F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Coordinate key BMA wellbeing activities including the wellbeing support stakeholders</w:t>
            </w:r>
            <w:r w:rsidR="00F620E7">
              <w:rPr>
                <w:rFonts w:ascii="Calibri" w:hAnsi="Calibri" w:cs="Calibri"/>
                <w:color w:val="000000"/>
                <w:lang w:val="en-GB"/>
              </w:rPr>
              <w:t>’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group</w:t>
            </w:r>
          </w:p>
          <w:p w14:paraId="1C1CF06D" w14:textId="7391A571" w:rsidR="00283CDD" w:rsidRDefault="00283CDD" w:rsidP="003F756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Provide support for the </w:t>
            </w:r>
            <w:r w:rsidR="003F7567">
              <w:rPr>
                <w:rFonts w:ascii="Calibri" w:hAnsi="Calibri" w:cs="Calibri"/>
                <w:color w:val="000000"/>
                <w:lang w:val="en-GB"/>
              </w:rPr>
              <w:t xml:space="preserve">BMA </w:t>
            </w:r>
            <w:r w:rsidR="003F7567" w:rsidRPr="003F7567">
              <w:rPr>
                <w:rFonts w:ascii="Calibri" w:hAnsi="Calibri" w:cs="Calibri"/>
                <w:color w:val="000000"/>
                <w:lang w:val="en-GB"/>
              </w:rPr>
              <w:t xml:space="preserve">wellbeing and support services 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working alongside the </w:t>
            </w:r>
            <w:r w:rsidR="003F7567">
              <w:rPr>
                <w:rFonts w:ascii="Calibri" w:hAnsi="Calibri" w:cs="Calibri"/>
                <w:color w:val="000000"/>
                <w:lang w:val="en-GB"/>
              </w:rPr>
              <w:t xml:space="preserve">BMA </w:t>
            </w:r>
            <w:r w:rsidR="003F7567" w:rsidRPr="003F7567">
              <w:rPr>
                <w:rFonts w:ascii="Calibri" w:hAnsi="Calibri" w:cs="Calibri"/>
                <w:color w:val="000000"/>
                <w:lang w:val="en-GB"/>
              </w:rPr>
              <w:t>wellbeing and support services</w:t>
            </w:r>
            <w:r w:rsidR="003F7567">
              <w:rPr>
                <w:rFonts w:ascii="Calibri" w:hAnsi="Calibri" w:cs="Calibri"/>
                <w:color w:val="000000"/>
                <w:lang w:val="en-GB"/>
              </w:rPr>
              <w:t xml:space="preserve"> manger</w:t>
            </w:r>
          </w:p>
          <w:p w14:paraId="4455FA03" w14:textId="77777777" w:rsidR="008B4830" w:rsidRPr="008B4830" w:rsidRDefault="003F7567" w:rsidP="008B483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D</w:t>
            </w:r>
            <w:r w:rsidR="008B4830" w:rsidRPr="008B4830">
              <w:rPr>
                <w:rFonts w:ascii="Calibri" w:hAnsi="Calibri" w:cs="Calibri"/>
                <w:color w:val="000000"/>
                <w:lang w:val="en-GB"/>
              </w:rPr>
              <w:t>raft</w:t>
            </w:r>
            <w:r w:rsidR="002B3F60">
              <w:rPr>
                <w:rFonts w:ascii="Calibri" w:hAnsi="Calibri" w:cs="Calibri"/>
                <w:color w:val="000000"/>
                <w:lang w:val="en-GB"/>
              </w:rPr>
              <w:t>ing of</w:t>
            </w:r>
            <w:r w:rsidR="008B4830" w:rsidRPr="008B4830">
              <w:rPr>
                <w:rFonts w:ascii="Calibri" w:hAnsi="Calibri" w:cs="Calibri"/>
                <w:color w:val="000000"/>
                <w:lang w:val="en-GB"/>
              </w:rPr>
              <w:t xml:space="preserve"> written </w:t>
            </w:r>
            <w:r w:rsidR="00D318E4">
              <w:rPr>
                <w:rFonts w:ascii="Calibri" w:hAnsi="Calibri" w:cs="Calibri"/>
                <w:color w:val="000000"/>
                <w:lang w:val="en-GB"/>
              </w:rPr>
              <w:t>paper</w:t>
            </w:r>
            <w:r w:rsidR="00283CDD">
              <w:rPr>
                <w:rFonts w:ascii="Calibri" w:hAnsi="Calibri" w:cs="Calibri"/>
                <w:color w:val="000000"/>
                <w:lang w:val="en-GB"/>
              </w:rPr>
              <w:t>s</w:t>
            </w:r>
            <w:r w:rsidR="008B4830" w:rsidRPr="008B4830">
              <w:rPr>
                <w:rFonts w:ascii="Calibri" w:hAnsi="Calibri" w:cs="Calibri"/>
                <w:color w:val="000000"/>
                <w:lang w:val="en-GB"/>
              </w:rPr>
              <w:t xml:space="preserve"> as required </w:t>
            </w:r>
          </w:p>
          <w:p w14:paraId="31652D17" w14:textId="39AFB30C" w:rsidR="003F7567" w:rsidRPr="003F7567" w:rsidRDefault="008B4830" w:rsidP="003F756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8B4830">
              <w:rPr>
                <w:rFonts w:ascii="Calibri" w:hAnsi="Calibri" w:cs="Calibri"/>
                <w:color w:val="000000"/>
                <w:lang w:val="en-GB"/>
              </w:rPr>
              <w:t xml:space="preserve">Contribute to the development of guidance and other materials </w:t>
            </w:r>
            <w:r w:rsidR="003F7567">
              <w:rPr>
                <w:rFonts w:ascii="Calibri" w:hAnsi="Calibri" w:cs="Calibri"/>
                <w:color w:val="000000"/>
                <w:lang w:val="en-GB"/>
              </w:rPr>
              <w:t xml:space="preserve">for the </w:t>
            </w:r>
            <w:r w:rsidR="003F7567" w:rsidRPr="003F7567">
              <w:rPr>
                <w:rFonts w:ascii="Calibri" w:hAnsi="Calibri" w:cs="Calibri"/>
                <w:color w:val="000000"/>
                <w:lang w:val="en-GB"/>
              </w:rPr>
              <w:t>wellbeing and support services</w:t>
            </w:r>
            <w:r w:rsidRPr="008B4830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  <w:p w14:paraId="117FA9B1" w14:textId="77777777" w:rsidR="008B4830" w:rsidRDefault="008B4830" w:rsidP="00580537">
            <w:pPr>
              <w:pStyle w:val="ListParagraph"/>
              <w:numPr>
                <w:ilvl w:val="0"/>
                <w:numId w:val="9"/>
              </w:numPr>
              <w:tabs>
                <w:tab w:val="left" w:pos="163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8B4830">
              <w:rPr>
                <w:rFonts w:ascii="Calibri" w:hAnsi="Calibri" w:cs="Calibri"/>
                <w:color w:val="000000"/>
                <w:lang w:val="en-GB"/>
              </w:rPr>
              <w:t xml:space="preserve">Contribute </w:t>
            </w:r>
            <w:r w:rsidR="008F410F">
              <w:rPr>
                <w:rFonts w:ascii="Calibri" w:hAnsi="Calibri" w:cs="Calibri"/>
                <w:color w:val="000000"/>
                <w:lang w:val="en-GB"/>
              </w:rPr>
              <w:t xml:space="preserve">to the development of </w:t>
            </w:r>
            <w:r w:rsidRPr="008B4830">
              <w:rPr>
                <w:rFonts w:ascii="Calibri" w:hAnsi="Calibri" w:cs="Calibri"/>
                <w:color w:val="000000"/>
                <w:lang w:val="en-GB"/>
              </w:rPr>
              <w:t>communications with members and stakeholders</w:t>
            </w:r>
            <w:r w:rsidR="003F7567">
              <w:rPr>
                <w:rFonts w:ascii="Calibri" w:hAnsi="Calibri" w:cs="Calibri"/>
                <w:color w:val="000000"/>
                <w:lang w:val="en-GB"/>
              </w:rPr>
              <w:t xml:space="preserve"> as required</w:t>
            </w:r>
            <w:r w:rsidRPr="008B4830">
              <w:rPr>
                <w:rFonts w:ascii="Calibri" w:hAnsi="Calibri" w:cs="Calibri"/>
                <w:color w:val="000000"/>
                <w:lang w:val="en-GB"/>
              </w:rPr>
              <w:tab/>
            </w:r>
          </w:p>
          <w:p w14:paraId="699DB913" w14:textId="77777777" w:rsidR="00C94F83" w:rsidRPr="003A4D0A" w:rsidRDefault="00C94F83" w:rsidP="003A4D0A">
            <w:pPr>
              <w:pStyle w:val="ListParagraph"/>
              <w:numPr>
                <w:ilvl w:val="0"/>
                <w:numId w:val="9"/>
              </w:numPr>
              <w:tabs>
                <w:tab w:val="left" w:pos="163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Contribute to all areas of corporate development as and when needed (under the direction of line manager/head of directorate)</w:t>
            </w:r>
          </w:p>
          <w:p w14:paraId="62D1FC92" w14:textId="77777777" w:rsidR="008B4830" w:rsidRPr="008B4830" w:rsidRDefault="008B4830" w:rsidP="008B483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8B4830">
              <w:rPr>
                <w:rFonts w:ascii="Calibri" w:hAnsi="Calibri" w:cs="Calibri"/>
                <w:color w:val="000000"/>
                <w:lang w:val="en-GB"/>
              </w:rPr>
              <w:t>Contribute to the development and delivery of the directorate’s business plan, performance indicators and risk management plan</w:t>
            </w:r>
          </w:p>
        </w:tc>
      </w:tr>
    </w:tbl>
    <w:p w14:paraId="41F3C4A8" w14:textId="77777777" w:rsidR="009E07B5" w:rsidRDefault="009E07B5" w:rsidP="008B48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FCC4AAE" w14:textId="77777777" w:rsidR="00280B9E" w:rsidRPr="008B4830" w:rsidRDefault="009E07B5" w:rsidP="008B4830">
      <w:pPr>
        <w:ind w:right="834"/>
        <w:rPr>
          <w:rFonts w:ascii="Calibri" w:eastAsia="Calibri" w:hAnsi="Calibri" w:cs="Calibri"/>
        </w:rPr>
        <w:sectPr w:rsidR="00280B9E" w:rsidRPr="008B4830">
          <w:pgSz w:w="11900" w:h="16860"/>
          <w:pgMar w:top="580" w:right="540" w:bottom="280" w:left="13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F17E375" wp14:editId="4F17E376">
                <wp:simplePos x="0" y="0"/>
                <wp:positionH relativeFrom="page">
                  <wp:posOffset>843915</wp:posOffset>
                </wp:positionH>
                <wp:positionV relativeFrom="paragraph">
                  <wp:posOffset>50165</wp:posOffset>
                </wp:positionV>
                <wp:extent cx="5928995" cy="0"/>
                <wp:effectExtent l="5715" t="13970" r="8890" b="5080"/>
                <wp:wrapNone/>
                <wp:docPr id="13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995" cy="0"/>
                          <a:chOff x="1404" y="664"/>
                          <a:chExt cx="9337" cy="0"/>
                        </a:xfrm>
                      </wpg:grpSpPr>
                      <wps:wsp>
                        <wps:cNvPr id="132" name="Freeform 126"/>
                        <wps:cNvSpPr>
                          <a:spLocks/>
                        </wps:cNvSpPr>
                        <wps:spPr bwMode="auto">
                          <a:xfrm>
                            <a:off x="1404" y="664"/>
                            <a:ext cx="9337" cy="0"/>
                          </a:xfrm>
                          <a:custGeom>
                            <a:avLst/>
                            <a:gdLst>
                              <a:gd name="T0" fmla="+- 0 1404 1404"/>
                              <a:gd name="T1" fmla="*/ T0 w 9337"/>
                              <a:gd name="T2" fmla="+- 0 10742 1404"/>
                              <a:gd name="T3" fmla="*/ T2 w 9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7">
                                <a:moveTo>
                                  <a:pt x="0" y="0"/>
                                </a:moveTo>
                                <a:lnTo>
                                  <a:pt x="933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D856B" id="Group 125" o:spid="_x0000_s1026" style="position:absolute;margin-left:66.45pt;margin-top:3.95pt;width:466.85pt;height:0;z-index:-251665408;mso-position-horizontal-relative:page" coordorigin="1404,664" coordsize="93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">
                <v:shape id="Freeform 126" o:spid="_x0000_s1027" style="position:absolute;left:1404;top:664;width:9337;height:0;visibility:visible;mso-wrap-style:square;v-text-anchor:top" coordsize="9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" path="m,l9338,e" filled="f" strokecolor="#6e4f9b" strokeweight=".20464mm">
                  <v:path arrowok="t" o:connecttype="custom" o:connectlocs="0,0;9338,0" o:connectangles="0,0"/>
                </v:shape>
                <w10:wrap anchorx="page"/>
              </v:group>
            </w:pict>
          </mc:Fallback>
        </mc:AlternateContent>
      </w:r>
    </w:p>
    <w:p w14:paraId="1B59D366" w14:textId="77777777" w:rsidR="00280B9E" w:rsidRDefault="002B3F60">
      <w:pPr>
        <w:spacing w:before="6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F17E377" wp14:editId="4F17E378">
                <wp:simplePos x="0" y="0"/>
                <wp:positionH relativeFrom="margin">
                  <wp:align>right</wp:align>
                </wp:positionH>
                <wp:positionV relativeFrom="page">
                  <wp:posOffset>925195</wp:posOffset>
                </wp:positionV>
                <wp:extent cx="5958205" cy="1275715"/>
                <wp:effectExtent l="0" t="0" r="4445" b="19685"/>
                <wp:wrapNone/>
                <wp:docPr id="8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1275715"/>
                          <a:chOff x="1389" y="1417"/>
                          <a:chExt cx="9383" cy="2009"/>
                        </a:xfrm>
                      </wpg:grpSpPr>
                      <wps:wsp>
                        <wps:cNvPr id="82" name="Freeform 89"/>
                        <wps:cNvSpPr>
                          <a:spLocks/>
                        </wps:cNvSpPr>
                        <wps:spPr bwMode="auto">
                          <a:xfrm>
                            <a:off x="1419" y="1428"/>
                            <a:ext cx="9323" cy="42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848 1428"/>
                              <a:gd name="T3" fmla="*/ 1848 h 420"/>
                              <a:gd name="T4" fmla="+- 0 10742 1419"/>
                              <a:gd name="T5" fmla="*/ T4 w 9323"/>
                              <a:gd name="T6" fmla="+- 0 1848 1428"/>
                              <a:gd name="T7" fmla="*/ 1848 h 420"/>
                              <a:gd name="T8" fmla="+- 0 10742 1419"/>
                              <a:gd name="T9" fmla="*/ T8 w 9323"/>
                              <a:gd name="T10" fmla="+- 0 1428 1428"/>
                              <a:gd name="T11" fmla="*/ 1428 h 420"/>
                              <a:gd name="T12" fmla="+- 0 1419 1419"/>
                              <a:gd name="T13" fmla="*/ T12 w 9323"/>
                              <a:gd name="T14" fmla="+- 0 1428 1428"/>
                              <a:gd name="T15" fmla="*/ 1428 h 420"/>
                              <a:gd name="T16" fmla="+- 0 1419 1419"/>
                              <a:gd name="T17" fmla="*/ T16 w 9323"/>
                              <a:gd name="T18" fmla="+- 0 1848 1428"/>
                              <a:gd name="T19" fmla="*/ 1848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3" h="420">
                                <a:moveTo>
                                  <a:pt x="0" y="420"/>
                                </a:moveTo>
                                <a:lnTo>
                                  <a:pt x="9323" y="420"/>
                                </a:lnTo>
                                <a:lnTo>
                                  <a:pt x="9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8"/>
                        <wps:cNvSpPr>
                          <a:spLocks/>
                        </wps:cNvSpPr>
                        <wps:spPr bwMode="auto">
                          <a:xfrm>
                            <a:off x="1527" y="1486"/>
                            <a:ext cx="9107" cy="363"/>
                          </a:xfrm>
                          <a:custGeom>
                            <a:avLst/>
                            <a:gdLst>
                              <a:gd name="T0" fmla="+- 0 10634 1527"/>
                              <a:gd name="T1" fmla="*/ T0 w 9107"/>
                              <a:gd name="T2" fmla="+- 0 1486 1486"/>
                              <a:gd name="T3" fmla="*/ 1486 h 363"/>
                              <a:gd name="T4" fmla="+- 0 1527 1527"/>
                              <a:gd name="T5" fmla="*/ T4 w 9107"/>
                              <a:gd name="T6" fmla="+- 0 1486 1486"/>
                              <a:gd name="T7" fmla="*/ 1486 h 363"/>
                              <a:gd name="T8" fmla="+- 0 1527 1527"/>
                              <a:gd name="T9" fmla="*/ T8 w 9107"/>
                              <a:gd name="T10" fmla="+- 0 1848 1486"/>
                              <a:gd name="T11" fmla="*/ 1848 h 363"/>
                              <a:gd name="T12" fmla="+- 0 10634 1527"/>
                              <a:gd name="T13" fmla="*/ T12 w 9107"/>
                              <a:gd name="T14" fmla="+- 0 1848 1486"/>
                              <a:gd name="T15" fmla="*/ 1848 h 363"/>
                              <a:gd name="T16" fmla="+- 0 10634 1527"/>
                              <a:gd name="T17" fmla="*/ T16 w 9107"/>
                              <a:gd name="T18" fmla="+- 0 1486 1486"/>
                              <a:gd name="T19" fmla="*/ 1486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363"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lnTo>
                                  <a:pt x="9107" y="362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55EB7" w14:textId="77777777" w:rsidR="002B3F60" w:rsidRDefault="002B3F60" w:rsidP="002B3F60">
                              <w:r w:rsidRPr="007C091E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Skill (level and breadth of application)</w:t>
                              </w:r>
                            </w:p>
                            <w:p w14:paraId="128F589E" w14:textId="77777777" w:rsidR="002B3F60" w:rsidRDefault="002B3F60" w:rsidP="002B3F6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7"/>
                        <wps:cNvSpPr>
                          <a:spLocks/>
                        </wps:cNvSpPr>
                        <wps:spPr bwMode="auto">
                          <a:xfrm>
                            <a:off x="1419" y="1423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419" y="1457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1419" y="1858"/>
                            <a:ext cx="9323" cy="1558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3416 1858"/>
                              <a:gd name="T3" fmla="*/ 3416 h 1558"/>
                              <a:gd name="T4" fmla="+- 0 10742 1419"/>
                              <a:gd name="T5" fmla="*/ T4 w 9323"/>
                              <a:gd name="T6" fmla="+- 0 3416 1858"/>
                              <a:gd name="T7" fmla="*/ 3416 h 1558"/>
                              <a:gd name="T8" fmla="+- 0 10742 1419"/>
                              <a:gd name="T9" fmla="*/ T8 w 9323"/>
                              <a:gd name="T10" fmla="+- 0 1858 1858"/>
                              <a:gd name="T11" fmla="*/ 1858 h 1558"/>
                              <a:gd name="T12" fmla="+- 0 1419 1419"/>
                              <a:gd name="T13" fmla="*/ T12 w 9323"/>
                              <a:gd name="T14" fmla="+- 0 1858 1858"/>
                              <a:gd name="T15" fmla="*/ 1858 h 1558"/>
                              <a:gd name="T16" fmla="+- 0 1419 1419"/>
                              <a:gd name="T17" fmla="*/ T16 w 9323"/>
                              <a:gd name="T18" fmla="+- 0 3416 1858"/>
                              <a:gd name="T19" fmla="*/ 3416 h 1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3" h="1558">
                                <a:moveTo>
                                  <a:pt x="0" y="1558"/>
                                </a:moveTo>
                                <a:lnTo>
                                  <a:pt x="9323" y="1558"/>
                                </a:lnTo>
                                <a:lnTo>
                                  <a:pt x="9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4"/>
                        <wps:cNvSpPr>
                          <a:spLocks/>
                        </wps:cNvSpPr>
                        <wps:spPr bwMode="auto">
                          <a:xfrm>
                            <a:off x="1527" y="1916"/>
                            <a:ext cx="9107" cy="281"/>
                          </a:xfrm>
                          <a:custGeom>
                            <a:avLst/>
                            <a:gdLst>
                              <a:gd name="T0" fmla="+- 0 10634 1527"/>
                              <a:gd name="T1" fmla="*/ T0 w 9107"/>
                              <a:gd name="T2" fmla="+- 0 1916 1916"/>
                              <a:gd name="T3" fmla="*/ 1916 h 281"/>
                              <a:gd name="T4" fmla="+- 0 1527 1527"/>
                              <a:gd name="T5" fmla="*/ T4 w 9107"/>
                              <a:gd name="T6" fmla="+- 0 1916 1916"/>
                              <a:gd name="T7" fmla="*/ 1916 h 281"/>
                              <a:gd name="T8" fmla="+- 0 1527 1527"/>
                              <a:gd name="T9" fmla="*/ T8 w 9107"/>
                              <a:gd name="T10" fmla="+- 0 2196 1916"/>
                              <a:gd name="T11" fmla="*/ 2196 h 281"/>
                              <a:gd name="T12" fmla="+- 0 10634 1527"/>
                              <a:gd name="T13" fmla="*/ T12 w 9107"/>
                              <a:gd name="T14" fmla="+- 0 2196 1916"/>
                              <a:gd name="T15" fmla="*/ 2196 h 281"/>
                              <a:gd name="T16" fmla="+- 0 10634 1527"/>
                              <a:gd name="T17" fmla="*/ T16 w 9107"/>
                              <a:gd name="T18" fmla="+- 0 1916 1916"/>
                              <a:gd name="T19" fmla="*/ 1916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81"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9107" y="280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3"/>
                        <wps:cNvSpPr>
                          <a:spLocks/>
                        </wps:cNvSpPr>
                        <wps:spPr bwMode="auto">
                          <a:xfrm>
                            <a:off x="1527" y="2196"/>
                            <a:ext cx="9107" cy="278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2475 2196"/>
                              <a:gd name="T3" fmla="*/ 2475 h 278"/>
                              <a:gd name="T4" fmla="+- 0 10634 1527"/>
                              <a:gd name="T5" fmla="*/ T4 w 9107"/>
                              <a:gd name="T6" fmla="+- 0 2475 2196"/>
                              <a:gd name="T7" fmla="*/ 2475 h 278"/>
                              <a:gd name="T8" fmla="+- 0 10634 1527"/>
                              <a:gd name="T9" fmla="*/ T8 w 9107"/>
                              <a:gd name="T10" fmla="+- 0 2196 2196"/>
                              <a:gd name="T11" fmla="*/ 2196 h 278"/>
                              <a:gd name="T12" fmla="+- 0 1527 1527"/>
                              <a:gd name="T13" fmla="*/ T12 w 9107"/>
                              <a:gd name="T14" fmla="+- 0 2196 2196"/>
                              <a:gd name="T15" fmla="*/ 2196 h 278"/>
                              <a:gd name="T16" fmla="+- 0 1527 1527"/>
                              <a:gd name="T17" fmla="*/ T16 w 9107"/>
                              <a:gd name="T18" fmla="+- 0 2475 2196"/>
                              <a:gd name="T19" fmla="*/ 2475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78">
                                <a:moveTo>
                                  <a:pt x="0" y="279"/>
                                </a:moveTo>
                                <a:lnTo>
                                  <a:pt x="9107" y="279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2"/>
                        <wps:cNvSpPr>
                          <a:spLocks/>
                        </wps:cNvSpPr>
                        <wps:spPr bwMode="auto">
                          <a:xfrm>
                            <a:off x="1527" y="2475"/>
                            <a:ext cx="9107" cy="22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2696 2475"/>
                              <a:gd name="T3" fmla="*/ 2696 h 221"/>
                              <a:gd name="T4" fmla="+- 0 10634 1527"/>
                              <a:gd name="T5" fmla="*/ T4 w 9107"/>
                              <a:gd name="T6" fmla="+- 0 2696 2475"/>
                              <a:gd name="T7" fmla="*/ 2696 h 221"/>
                              <a:gd name="T8" fmla="+- 0 10634 1527"/>
                              <a:gd name="T9" fmla="*/ T8 w 9107"/>
                              <a:gd name="T10" fmla="+- 0 2475 2475"/>
                              <a:gd name="T11" fmla="*/ 2475 h 221"/>
                              <a:gd name="T12" fmla="+- 0 1527 1527"/>
                              <a:gd name="T13" fmla="*/ T12 w 9107"/>
                              <a:gd name="T14" fmla="+- 0 2475 2475"/>
                              <a:gd name="T15" fmla="*/ 2475 h 221"/>
                              <a:gd name="T16" fmla="+- 0 1527 1527"/>
                              <a:gd name="T17" fmla="*/ T16 w 9107"/>
                              <a:gd name="T18" fmla="+- 0 2696 2475"/>
                              <a:gd name="T19" fmla="*/ 269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21">
                                <a:moveTo>
                                  <a:pt x="0" y="221"/>
                                </a:moveTo>
                                <a:lnTo>
                                  <a:pt x="9107" y="221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1"/>
                        <wps:cNvSpPr>
                          <a:spLocks/>
                        </wps:cNvSpPr>
                        <wps:spPr bwMode="auto">
                          <a:xfrm>
                            <a:off x="1527" y="2696"/>
                            <a:ext cx="9107" cy="22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2916 2696"/>
                              <a:gd name="T3" fmla="*/ 2916 h 221"/>
                              <a:gd name="T4" fmla="+- 0 10634 1527"/>
                              <a:gd name="T5" fmla="*/ T4 w 9107"/>
                              <a:gd name="T6" fmla="+- 0 2916 2696"/>
                              <a:gd name="T7" fmla="*/ 2916 h 221"/>
                              <a:gd name="T8" fmla="+- 0 10634 1527"/>
                              <a:gd name="T9" fmla="*/ T8 w 9107"/>
                              <a:gd name="T10" fmla="+- 0 2696 2696"/>
                              <a:gd name="T11" fmla="*/ 2696 h 221"/>
                              <a:gd name="T12" fmla="+- 0 1527 1527"/>
                              <a:gd name="T13" fmla="*/ T12 w 9107"/>
                              <a:gd name="T14" fmla="+- 0 2696 2696"/>
                              <a:gd name="T15" fmla="*/ 2696 h 221"/>
                              <a:gd name="T16" fmla="+- 0 1527 1527"/>
                              <a:gd name="T17" fmla="*/ T16 w 9107"/>
                              <a:gd name="T18" fmla="+- 0 2916 2696"/>
                              <a:gd name="T19" fmla="*/ 291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21">
                                <a:moveTo>
                                  <a:pt x="0" y="220"/>
                                </a:moveTo>
                                <a:lnTo>
                                  <a:pt x="9107" y="220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0"/>
                        <wps:cNvSpPr>
                          <a:spLocks/>
                        </wps:cNvSpPr>
                        <wps:spPr bwMode="auto">
                          <a:xfrm>
                            <a:off x="1527" y="2916"/>
                            <a:ext cx="9107" cy="218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3135 2916"/>
                              <a:gd name="T3" fmla="*/ 3135 h 218"/>
                              <a:gd name="T4" fmla="+- 0 10634 1527"/>
                              <a:gd name="T5" fmla="*/ T4 w 9107"/>
                              <a:gd name="T6" fmla="+- 0 3135 2916"/>
                              <a:gd name="T7" fmla="*/ 3135 h 218"/>
                              <a:gd name="T8" fmla="+- 0 10634 1527"/>
                              <a:gd name="T9" fmla="*/ T8 w 9107"/>
                              <a:gd name="T10" fmla="+- 0 2916 2916"/>
                              <a:gd name="T11" fmla="*/ 2916 h 218"/>
                              <a:gd name="T12" fmla="+- 0 1527 1527"/>
                              <a:gd name="T13" fmla="*/ T12 w 9107"/>
                              <a:gd name="T14" fmla="+- 0 2916 2916"/>
                              <a:gd name="T15" fmla="*/ 2916 h 218"/>
                              <a:gd name="T16" fmla="+- 0 1527 1527"/>
                              <a:gd name="T17" fmla="*/ T16 w 9107"/>
                              <a:gd name="T18" fmla="+- 0 3135 2916"/>
                              <a:gd name="T19" fmla="*/ 3135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18">
                                <a:moveTo>
                                  <a:pt x="0" y="219"/>
                                </a:moveTo>
                                <a:lnTo>
                                  <a:pt x="9107" y="219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9"/>
                        <wps:cNvSpPr>
                          <a:spLocks/>
                        </wps:cNvSpPr>
                        <wps:spPr bwMode="auto">
                          <a:xfrm>
                            <a:off x="1527" y="3135"/>
                            <a:ext cx="9107" cy="28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3416 3135"/>
                              <a:gd name="T3" fmla="*/ 3416 h 281"/>
                              <a:gd name="T4" fmla="+- 0 10634 1527"/>
                              <a:gd name="T5" fmla="*/ T4 w 9107"/>
                              <a:gd name="T6" fmla="+- 0 3416 3135"/>
                              <a:gd name="T7" fmla="*/ 3416 h 281"/>
                              <a:gd name="T8" fmla="+- 0 10634 1527"/>
                              <a:gd name="T9" fmla="*/ T8 w 9107"/>
                              <a:gd name="T10" fmla="+- 0 3135 3135"/>
                              <a:gd name="T11" fmla="*/ 3135 h 281"/>
                              <a:gd name="T12" fmla="+- 0 1527 1527"/>
                              <a:gd name="T13" fmla="*/ T12 w 9107"/>
                              <a:gd name="T14" fmla="+- 0 3135 3135"/>
                              <a:gd name="T15" fmla="*/ 3135 h 281"/>
                              <a:gd name="T16" fmla="+- 0 1527 1527"/>
                              <a:gd name="T17" fmla="*/ T16 w 9107"/>
                              <a:gd name="T18" fmla="+- 0 3416 3135"/>
                              <a:gd name="T19" fmla="*/ 3416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81">
                                <a:moveTo>
                                  <a:pt x="0" y="281"/>
                                </a:moveTo>
                                <a:lnTo>
                                  <a:pt x="9107" y="281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8"/>
                        <wps:cNvSpPr>
                          <a:spLocks/>
                        </wps:cNvSpPr>
                        <wps:spPr bwMode="auto">
                          <a:xfrm>
                            <a:off x="1419" y="1853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7"/>
                        <wps:cNvSpPr>
                          <a:spLocks/>
                        </wps:cNvSpPr>
                        <wps:spPr bwMode="auto">
                          <a:xfrm>
                            <a:off x="1419" y="1887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E0DA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76"/>
                        <wps:cNvSpPr>
                          <a:spLocks/>
                        </wps:cNvSpPr>
                        <wps:spPr bwMode="auto">
                          <a:xfrm>
                            <a:off x="1419" y="3420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7E377" id="Group 75" o:spid="_x0000_s1026" style="position:absolute;margin-left:417.95pt;margin-top:72.85pt;width:469.15pt;height:100.45pt;z-index:-251664384;mso-position-horizontal:right;mso-position-horizontal-relative:margin;mso-position-vertical-relative:page" coordorigin="1389,1417" coordsize="9383,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">
                <v:shape id="Freeform 89" o:spid="_x0000_s1027" style="position:absolute;left:1419;top:1428;width:9323;height:420;visibility:visible;mso-wrap-style:square;v-text-anchor:top" coordsize="932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" path="m,420r9323,l9323,,,,,420xe" fillcolor="#6e4f9b" stroked="f">
                  <v:path arrowok="t" o:connecttype="custom" o:connectlocs="0,1848;9323,1848;9323,1428;0,1428;0,1848" o:connectangles="0,0,0,0,0"/>
                </v:shape>
                <v:shape id="Freeform 88" o:spid="_x0000_s1028" style="position:absolute;left:1527;top:1486;width:9107;height:363;visibility:visible;mso-wrap-style:square;v-text-anchor:top" coordsize="9107,3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" adj="-11796480,,5400" path="m9107,l,,,362r9107,l9107,xe" fillcolor="#6e4f9b" stroked="f">
                  <v:stroke joinstyle="round"/>
                  <v:formulas/>
                  <v:path arrowok="t" o:connecttype="custom" o:connectlocs="9107,1486;0,1486;0,1848;9107,1848;9107,1486" o:connectangles="0,0,0,0,0" textboxrect="0,0,9107,363"/>
                  <v:textbox>
                    <w:txbxContent>
                      <w:p w14:paraId="37855EB7" w14:textId="77777777" w:rsidR="002B3F60" w:rsidRDefault="002B3F60" w:rsidP="002B3F60">
                        <w:r w:rsidRPr="007C091E"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Skill (level and breadth of application)</w:t>
                        </w:r>
                      </w:p>
                      <w:p w14:paraId="128F589E" w14:textId="77777777" w:rsidR="002B3F60" w:rsidRDefault="002B3F60" w:rsidP="002B3F60">
                        <w:pPr>
                          <w:jc w:val="center"/>
                        </w:pPr>
                      </w:p>
                    </w:txbxContent>
                  </v:textbox>
                </v:shape>
                <v:shape id="Freeform 87" o:spid="_x0000_s1029" style="position:absolute;left:1419;top:1423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" path="m,l9323,e" filled="f" strokecolor="#6e4f9b" strokeweight=".58pt">
                  <v:path arrowok="t" o:connecttype="custom" o:connectlocs="0,0;9323,0" o:connectangles="0,0"/>
                </v:shape>
                <v:shape id="Freeform 86" o:spid="_x0000_s1030" style="position:absolute;left:1419;top:1457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" path="m,l9323,e" filled="f" strokecolor="#6e4f9b" strokeweight="2.98pt">
                  <v:path arrowok="t" o:connecttype="custom" o:connectlocs="0,0;9323,0" o:connectangles="0,0"/>
                </v:shape>
                <v:shape id="Freeform 85" o:spid="_x0000_s1031" style="position:absolute;left:1419;top:1858;width:9323;height:1558;visibility:visible;mso-wrap-style:square;v-text-anchor:top" coordsize="9323,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" path="m,1558r9323,l9323,,,,,1558xe" fillcolor="#e0daeb" stroked="f">
                  <v:path arrowok="t" o:connecttype="custom" o:connectlocs="0,3416;9323,3416;9323,1858;0,1858;0,3416" o:connectangles="0,0,0,0,0"/>
                </v:shape>
                <v:shape id="Freeform 84" o:spid="_x0000_s1032" style="position:absolute;left:1527;top:1916;width:9107;height:281;visibility:visible;mso-wrap-style:square;v-text-anchor:top" coordsize="9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" path="m9107,l,,,280r9107,l9107,xe" fillcolor="#e0daeb" stroked="f">
                  <v:path arrowok="t" o:connecttype="custom" o:connectlocs="9107,1916;0,1916;0,2196;9107,2196;9107,1916" o:connectangles="0,0,0,0,0"/>
                </v:shape>
                <v:shape id="Freeform 83" o:spid="_x0000_s1033" style="position:absolute;left:1527;top:2196;width:9107;height:278;visibility:visible;mso-wrap-style:square;v-text-anchor:top" coordsize="9107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" path="m,279r9107,l9107,,,,,279xe" fillcolor="#e0daeb" stroked="f">
                  <v:path arrowok="t" o:connecttype="custom" o:connectlocs="0,2475;9107,2475;9107,2196;0,2196;0,2475" o:connectangles="0,0,0,0,0"/>
                </v:shape>
                <v:shape id="Freeform 82" o:spid="_x0000_s1034" style="position:absolute;left:1527;top:2475;width:9107;height:221;visibility:visible;mso-wrap-style:square;v-text-anchor:top" coordsize="910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" path="m,221r9107,l9107,,,,,221xe" fillcolor="#e0daeb" stroked="f">
                  <v:path arrowok="t" o:connecttype="custom" o:connectlocs="0,2696;9107,2696;9107,2475;0,2475;0,2696" o:connectangles="0,0,0,0,0"/>
                </v:shape>
                <v:shape id="Freeform 81" o:spid="_x0000_s1035" style="position:absolute;left:1527;top:2696;width:9107;height:221;visibility:visible;mso-wrap-style:square;v-text-anchor:top" coordsize="910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" path="m,220r9107,l9107,,,,,220xe" fillcolor="#e0daeb" stroked="f">
                  <v:path arrowok="t" o:connecttype="custom" o:connectlocs="0,2916;9107,2916;9107,2696;0,2696;0,2916" o:connectangles="0,0,0,0,0"/>
                </v:shape>
                <v:shape id="Freeform 80" o:spid="_x0000_s1036" style="position:absolute;left:1527;top:2916;width:9107;height:218;visibility:visible;mso-wrap-style:square;v-text-anchor:top" coordsize="910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" path="m,219r9107,l9107,,,,,219xe" fillcolor="#e0daeb" stroked="f">
                  <v:path arrowok="t" o:connecttype="custom" o:connectlocs="0,3135;9107,3135;9107,2916;0,2916;0,3135" o:connectangles="0,0,0,0,0"/>
                </v:shape>
                <v:shape id="Freeform 79" o:spid="_x0000_s1037" style="position:absolute;left:1527;top:3135;width:9107;height:281;visibility:visible;mso-wrap-style:square;v-text-anchor:top" coordsize="9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" path="m,281r9107,l9107,,,,,281xe" fillcolor="#e0daeb" stroked="f">
                  <v:path arrowok="t" o:connecttype="custom" o:connectlocs="0,3416;9107,3416;9107,3135;0,3135;0,3416" o:connectangles="0,0,0,0,0"/>
                </v:shape>
                <v:shape id="Freeform 78" o:spid="_x0000_s1038" style="position:absolute;left:1419;top:1853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" path="m,l9323,e" filled="f" strokecolor="#6e4f9b" strokeweight=".58pt">
                  <v:path arrowok="t" o:connecttype="custom" o:connectlocs="0,0;9323,0" o:connectangles="0,0"/>
                </v:shape>
                <v:shape id="Freeform 77" o:spid="_x0000_s1039" style="position:absolute;left:1419;top:1887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" path="m,l9323,e" filled="f" strokecolor="#e0daeb" strokeweight="2.98pt">
                  <v:path arrowok="t" o:connecttype="custom" o:connectlocs="0,0;9323,0" o:connectangles="0,0"/>
                </v:shape>
                <v:shape id="Freeform 76" o:spid="_x0000_s1040" style="position:absolute;left:1419;top:3420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" path="m,l9323,e" filled="f" strokecolor="#6e4f9b" strokeweight=".58pt">
                  <v:path arrowok="t" o:connecttype="custom" o:connectlocs="0,0;9323,0" o:connectangles="0,0"/>
                </v:shape>
                <w10:wrap anchorx="margin" anchory="page"/>
              </v:group>
            </w:pict>
          </mc:Fallback>
        </mc:AlternateContent>
      </w:r>
    </w:p>
    <w:p w14:paraId="2047597A" w14:textId="77777777" w:rsidR="00280B9E" w:rsidRDefault="0038409E">
      <w:pPr>
        <w:spacing w:before="23"/>
        <w:ind w:left="107" w:right="88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i/>
          <w:sz w:val="18"/>
          <w:szCs w:val="18"/>
        </w:rPr>
        <w:t>t 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le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 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ce is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ke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is 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le?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ha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, tec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hn</w:t>
      </w:r>
      <w:r>
        <w:rPr>
          <w:rFonts w:ascii="Calibri" w:eastAsia="Calibri" w:hAnsi="Calibri" w:cs="Calibri"/>
          <w:i/>
          <w:sz w:val="18"/>
          <w:szCs w:val="18"/>
        </w:rPr>
        <w:t xml:space="preserve">ical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na</w:t>
      </w:r>
      <w:r>
        <w:rPr>
          <w:rFonts w:ascii="Calibri" w:eastAsia="Calibri" w:hAnsi="Calibri" w:cs="Calibri"/>
          <w:i/>
          <w:sz w:val="18"/>
          <w:szCs w:val="18"/>
        </w:rPr>
        <w:t xml:space="preserve">l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q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ua</w:t>
      </w:r>
      <w:r>
        <w:rPr>
          <w:rFonts w:ascii="Calibri" w:eastAsia="Calibri" w:hAnsi="Calibri" w:cs="Calibri"/>
          <w:i/>
          <w:sz w:val="18"/>
          <w:szCs w:val="18"/>
        </w:rPr>
        <w:t>lifi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qu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ab</w:t>
      </w:r>
      <w:r>
        <w:rPr>
          <w:rFonts w:ascii="Calibri" w:eastAsia="Calibri" w:hAnsi="Calibri" w:cs="Calibri"/>
          <w:i/>
          <w:sz w:val="18"/>
          <w:szCs w:val="18"/>
        </w:rPr>
        <w:t>le 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 j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?</w:t>
      </w:r>
    </w:p>
    <w:p w14:paraId="6C405A03" w14:textId="77777777" w:rsidR="00280B9E" w:rsidRDefault="0038409E">
      <w:pPr>
        <w:spacing w:before="57"/>
        <w:ind w:left="107" w:right="78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es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le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cr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ss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rgan</w:t>
      </w:r>
      <w:r>
        <w:rPr>
          <w:rFonts w:ascii="Calibri" w:eastAsia="Calibri" w:hAnsi="Calibri" w:cs="Calibri"/>
          <w:i/>
          <w:sz w:val="18"/>
          <w:szCs w:val="18"/>
        </w:rPr>
        <w:t>isat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g</w:t>
      </w:r>
      <w:proofErr w:type="spellEnd"/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 xml:space="preserve">,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vo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 xml:space="preserve">es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-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rd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i/>
          <w:sz w:val="18"/>
          <w:szCs w:val="18"/>
        </w:rPr>
        <w:t>ith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er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qu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es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gu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i/>
          <w:sz w:val="18"/>
          <w:szCs w:val="18"/>
        </w:rPr>
        <w:t>ith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ts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rgan</w:t>
      </w:r>
      <w:r>
        <w:rPr>
          <w:rFonts w:ascii="Calibri" w:eastAsia="Calibri" w:hAnsi="Calibri" w:cs="Calibri"/>
          <w:i/>
          <w:sz w:val="18"/>
          <w:szCs w:val="18"/>
        </w:rPr>
        <w:t>isat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.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is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ecess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ary</w:t>
      </w:r>
      <w:r>
        <w:rPr>
          <w:rFonts w:ascii="Calibri" w:eastAsia="Calibri" w:hAnsi="Calibri" w:cs="Calibri"/>
          <w:i/>
          <w:sz w:val="18"/>
          <w:szCs w:val="18"/>
        </w:rPr>
        <w:t>? Des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issues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 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vo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in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eg</w:t>
      </w:r>
      <w:proofErr w:type="spell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olvi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i/>
          <w:sz w:val="18"/>
          <w:szCs w:val="18"/>
        </w:rPr>
        <w:t>s IT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, 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oll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inf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key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r</w:t>
      </w:r>
      <w:r>
        <w:rPr>
          <w:rFonts w:ascii="Calibri" w:eastAsia="Calibri" w:hAnsi="Calibri" w:cs="Calibri"/>
          <w:i/>
          <w:sz w:val="18"/>
          <w:szCs w:val="18"/>
        </w:rPr>
        <w:t>es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 xml:space="preserve">ch </w:t>
      </w:r>
      <w:proofErr w:type="gramStart"/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ems</w:t>
      </w:r>
      <w:proofErr w:type="gram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i/>
          <w:sz w:val="18"/>
          <w:szCs w:val="18"/>
        </w:rPr>
        <w:t xml:space="preserve">r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cul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sue.</w:t>
      </w:r>
    </w:p>
    <w:p w14:paraId="7BCA03DF" w14:textId="77777777" w:rsidR="008B4830" w:rsidRPr="008B4830" w:rsidRDefault="008B4830" w:rsidP="008B4830">
      <w:pPr>
        <w:autoSpaceDE w:val="0"/>
        <w:autoSpaceDN w:val="0"/>
        <w:adjustRightInd w:val="0"/>
        <w:rPr>
          <w:rFonts w:ascii="Calibri" w:hAnsi="Calibri"/>
          <w:sz w:val="24"/>
          <w:szCs w:val="24"/>
          <w:lang w:val="en-GB"/>
        </w:rPr>
      </w:pPr>
    </w:p>
    <w:p w14:paraId="6D9517EA" w14:textId="79693939" w:rsidR="00AA3BE9" w:rsidRDefault="00AA3BE9" w:rsidP="001F6B3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Demonstrates understanding of sensitive and confidential nature of wellbeing services </w:t>
      </w:r>
    </w:p>
    <w:p w14:paraId="100379AD" w14:textId="22C152E0" w:rsidR="008B4830" w:rsidRDefault="008B4830" w:rsidP="001F6B3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1F6B35">
        <w:rPr>
          <w:rFonts w:ascii="Calibri" w:hAnsi="Calibri" w:cs="Calibri"/>
          <w:color w:val="000000"/>
          <w:lang w:val="en-GB"/>
        </w:rPr>
        <w:t xml:space="preserve">Ability to grasp new concepts quickly </w:t>
      </w:r>
    </w:p>
    <w:p w14:paraId="705F9878" w14:textId="77777777" w:rsidR="003F7567" w:rsidRPr="001F6B35" w:rsidRDefault="003F7567" w:rsidP="001F6B3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Excellent administrative and organisational skills </w:t>
      </w:r>
    </w:p>
    <w:p w14:paraId="1E691D65" w14:textId="77777777" w:rsidR="008B4830" w:rsidRPr="001F6B35" w:rsidRDefault="008B4830" w:rsidP="001F6B3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1F6B35">
        <w:rPr>
          <w:rFonts w:ascii="Calibri" w:hAnsi="Calibri" w:cs="Calibri"/>
          <w:color w:val="000000"/>
          <w:lang w:val="en-GB"/>
        </w:rPr>
        <w:t xml:space="preserve">Ability to draft minutes, </w:t>
      </w:r>
      <w:r w:rsidR="00D318E4">
        <w:rPr>
          <w:rFonts w:ascii="Calibri" w:hAnsi="Calibri" w:cs="Calibri"/>
          <w:color w:val="000000"/>
          <w:lang w:val="en-GB"/>
        </w:rPr>
        <w:t xml:space="preserve">papers or </w:t>
      </w:r>
      <w:r w:rsidRPr="001F6B35">
        <w:rPr>
          <w:rFonts w:ascii="Calibri" w:hAnsi="Calibri" w:cs="Calibri"/>
          <w:color w:val="000000"/>
          <w:lang w:val="en-GB"/>
        </w:rPr>
        <w:t xml:space="preserve">briefings for review by line manager and/or </w:t>
      </w:r>
      <w:r w:rsidR="00AC30DF">
        <w:rPr>
          <w:rFonts w:ascii="Calibri" w:hAnsi="Calibri" w:cs="Calibri"/>
          <w:color w:val="000000"/>
          <w:lang w:val="en-GB"/>
        </w:rPr>
        <w:t>Director</w:t>
      </w:r>
      <w:r w:rsidRPr="001F6B35">
        <w:rPr>
          <w:rFonts w:ascii="Calibri" w:hAnsi="Calibri" w:cs="Calibri"/>
          <w:color w:val="000000"/>
          <w:lang w:val="en-GB"/>
        </w:rPr>
        <w:t xml:space="preserve"> of Corporate Development</w:t>
      </w:r>
    </w:p>
    <w:p w14:paraId="41997173" w14:textId="77777777" w:rsidR="008B4830" w:rsidRPr="001F6B35" w:rsidRDefault="008B4830" w:rsidP="001F6B3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1F6B35">
        <w:rPr>
          <w:rFonts w:ascii="Calibri" w:hAnsi="Calibri" w:cs="Calibri"/>
          <w:color w:val="000000"/>
          <w:lang w:val="en-GB"/>
        </w:rPr>
        <w:t xml:space="preserve">Ability to provide support to ensure smooth running of </w:t>
      </w:r>
      <w:r w:rsidR="00AC30DF">
        <w:rPr>
          <w:rFonts w:ascii="Calibri" w:hAnsi="Calibri" w:cs="Calibri"/>
          <w:color w:val="000000"/>
          <w:lang w:val="en-GB"/>
        </w:rPr>
        <w:t>meetings</w:t>
      </w:r>
      <w:r w:rsidR="003F7567">
        <w:rPr>
          <w:rFonts w:ascii="Calibri" w:hAnsi="Calibri" w:cs="Calibri"/>
          <w:color w:val="000000"/>
          <w:lang w:val="en-GB"/>
        </w:rPr>
        <w:t xml:space="preserve"> </w:t>
      </w:r>
    </w:p>
    <w:p w14:paraId="36A226BD" w14:textId="77777777" w:rsidR="008B4830" w:rsidRDefault="008B4830" w:rsidP="001F6B3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1F6B35">
        <w:rPr>
          <w:rFonts w:ascii="Calibri" w:hAnsi="Calibri" w:cs="Calibri"/>
          <w:color w:val="000000"/>
          <w:lang w:val="en-GB"/>
        </w:rPr>
        <w:t xml:space="preserve">Ability to work flexibly, picking up new areas of work and responding to areas of need in a positive manner </w:t>
      </w:r>
    </w:p>
    <w:p w14:paraId="05B4F1F6" w14:textId="77777777" w:rsidR="00A924CF" w:rsidRDefault="00A924CF" w:rsidP="00A924C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A924CF">
        <w:rPr>
          <w:rFonts w:ascii="Calibri" w:hAnsi="Calibri" w:cs="Calibri"/>
          <w:color w:val="000000"/>
          <w:lang w:val="en-GB"/>
        </w:rPr>
        <w:t>Good listening skills. The ability to handle calls from doctors in distress and facilitate access to appropriate support.</w:t>
      </w:r>
    </w:p>
    <w:p w14:paraId="09B320EB" w14:textId="77777777" w:rsidR="008B4830" w:rsidRDefault="008B4830" w:rsidP="001F6B3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1F6B35">
        <w:rPr>
          <w:rFonts w:ascii="Calibri" w:hAnsi="Calibri" w:cs="Calibri"/>
          <w:color w:val="000000"/>
          <w:lang w:val="en-GB"/>
        </w:rPr>
        <w:t xml:space="preserve">Quick thinker – ability to respond decisively to issues on the day of </w:t>
      </w:r>
      <w:r w:rsidR="002C5077" w:rsidRPr="001F6B35">
        <w:rPr>
          <w:rFonts w:ascii="Calibri" w:hAnsi="Calibri" w:cs="Calibri"/>
          <w:color w:val="000000"/>
          <w:lang w:val="en-GB"/>
        </w:rPr>
        <w:t>training programmes/advisory group</w:t>
      </w:r>
      <w:r w:rsidRPr="001F6B35">
        <w:rPr>
          <w:rFonts w:ascii="Calibri" w:hAnsi="Calibri" w:cs="Calibri"/>
          <w:color w:val="000000"/>
          <w:lang w:val="en-GB"/>
        </w:rPr>
        <w:t xml:space="preserve"> </w:t>
      </w:r>
      <w:r w:rsidR="002B3F60">
        <w:rPr>
          <w:rFonts w:ascii="Calibri" w:hAnsi="Calibri" w:cs="Calibri"/>
          <w:color w:val="000000"/>
          <w:lang w:val="en-GB"/>
        </w:rPr>
        <w:t xml:space="preserve">meetings </w:t>
      </w:r>
      <w:r w:rsidRPr="001F6B35">
        <w:rPr>
          <w:rFonts w:ascii="Calibri" w:hAnsi="Calibri" w:cs="Calibri"/>
          <w:color w:val="000000"/>
          <w:lang w:val="en-GB"/>
        </w:rPr>
        <w:t>(</w:t>
      </w:r>
      <w:proofErr w:type="spellStart"/>
      <w:r w:rsidRPr="001F6B35">
        <w:rPr>
          <w:rFonts w:ascii="Calibri" w:hAnsi="Calibri" w:cs="Calibri"/>
          <w:color w:val="000000"/>
          <w:lang w:val="en-GB"/>
        </w:rPr>
        <w:t>eg.</w:t>
      </w:r>
      <w:proofErr w:type="spellEnd"/>
      <w:r w:rsidRPr="001F6B35">
        <w:rPr>
          <w:rFonts w:ascii="Calibri" w:hAnsi="Calibri" w:cs="Calibri"/>
          <w:color w:val="000000"/>
          <w:lang w:val="en-GB"/>
        </w:rPr>
        <w:t xml:space="preserve"> IT failure, catering issues etc) </w:t>
      </w:r>
    </w:p>
    <w:p w14:paraId="380293D7" w14:textId="77777777" w:rsidR="00AC30DF" w:rsidRDefault="00AC30DF" w:rsidP="00AC30D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Excellent organisation and multi-tasking abilities </w:t>
      </w:r>
    </w:p>
    <w:p w14:paraId="55EE68FC" w14:textId="77777777" w:rsidR="00295246" w:rsidRDefault="00295246" w:rsidP="00AC30D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Open to receiving constructive feedback positively </w:t>
      </w:r>
    </w:p>
    <w:p w14:paraId="363E6922" w14:textId="77777777" w:rsidR="00295246" w:rsidRDefault="00295246" w:rsidP="0029524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Ability to produce basic statistics and reports accurately</w:t>
      </w:r>
      <w:r w:rsidR="00C94F83">
        <w:rPr>
          <w:rFonts w:ascii="Calibri" w:hAnsi="Calibri" w:cs="Calibri"/>
          <w:color w:val="000000"/>
          <w:lang w:val="en-GB"/>
        </w:rPr>
        <w:t xml:space="preserve"> and reliably </w:t>
      </w:r>
    </w:p>
    <w:p w14:paraId="1354122C" w14:textId="77777777" w:rsidR="009C292B" w:rsidRDefault="009C292B" w:rsidP="0029524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Ability to maintain databases </w:t>
      </w:r>
    </w:p>
    <w:p w14:paraId="1B49ED24" w14:textId="77777777" w:rsidR="008B4830" w:rsidRPr="00295246" w:rsidRDefault="00295246" w:rsidP="0029524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Eye for detail</w:t>
      </w:r>
      <w:r w:rsidR="00C94F83">
        <w:rPr>
          <w:rFonts w:ascii="Calibri" w:hAnsi="Calibri" w:cs="Calibri"/>
          <w:color w:val="000000"/>
          <w:lang w:val="en-GB"/>
        </w:rPr>
        <w:t xml:space="preserve"> and thorough </w:t>
      </w:r>
    </w:p>
    <w:p w14:paraId="7E1B38AB" w14:textId="77777777" w:rsidR="008B4830" w:rsidRPr="001F6B35" w:rsidRDefault="008B4830" w:rsidP="001F6B3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1F6B35">
        <w:rPr>
          <w:rFonts w:ascii="Calibri" w:hAnsi="Calibri" w:cs="Calibri"/>
          <w:color w:val="000000"/>
          <w:lang w:val="en-GB"/>
        </w:rPr>
        <w:t xml:space="preserve">Understanding of the association’s dual roles as trade union and professional body </w:t>
      </w:r>
    </w:p>
    <w:p w14:paraId="7559F9F8" w14:textId="77777777" w:rsidR="00D318E4" w:rsidRDefault="008B4830" w:rsidP="001F6B3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1F6B35">
        <w:rPr>
          <w:rFonts w:ascii="Calibri" w:hAnsi="Calibri" w:cs="Calibri"/>
          <w:color w:val="000000"/>
          <w:lang w:val="en-GB"/>
        </w:rPr>
        <w:t xml:space="preserve">Personal resilience – occasionally </w:t>
      </w:r>
      <w:proofErr w:type="gramStart"/>
      <w:r w:rsidRPr="001F6B35">
        <w:rPr>
          <w:rFonts w:ascii="Calibri" w:hAnsi="Calibri" w:cs="Calibri"/>
          <w:color w:val="000000"/>
          <w:lang w:val="en-GB"/>
        </w:rPr>
        <w:t>comes into contact with</w:t>
      </w:r>
      <w:proofErr w:type="gramEnd"/>
      <w:r w:rsidRPr="001F6B35">
        <w:rPr>
          <w:rFonts w:ascii="Calibri" w:hAnsi="Calibri" w:cs="Calibri"/>
          <w:color w:val="000000"/>
          <w:lang w:val="en-GB"/>
        </w:rPr>
        <w:t xml:space="preserve"> challenging members</w:t>
      </w:r>
      <w:r w:rsidR="00D318E4">
        <w:rPr>
          <w:rFonts w:ascii="Calibri" w:hAnsi="Calibri" w:cs="Calibri"/>
          <w:color w:val="000000"/>
          <w:lang w:val="en-GB"/>
        </w:rPr>
        <w:t>/stakeholders</w:t>
      </w:r>
    </w:p>
    <w:p w14:paraId="17D7970F" w14:textId="77777777" w:rsidR="008B4830" w:rsidRPr="001F6B35" w:rsidRDefault="00A924CF" w:rsidP="00D318E4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37B8670" wp14:editId="04E1328F">
                <wp:simplePos x="0" y="0"/>
                <wp:positionH relativeFrom="margin">
                  <wp:align>center</wp:align>
                </wp:positionH>
                <wp:positionV relativeFrom="page">
                  <wp:posOffset>5609590</wp:posOffset>
                </wp:positionV>
                <wp:extent cx="5958205" cy="1275715"/>
                <wp:effectExtent l="0" t="0" r="4445" b="19685"/>
                <wp:wrapNone/>
                <wp:docPr id="9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1275715"/>
                          <a:chOff x="1389" y="7061"/>
                          <a:chExt cx="9383" cy="2009"/>
                        </a:xfrm>
                      </wpg:grpSpPr>
                      <wps:wsp>
                        <wps:cNvPr id="99" name="Freeform 106"/>
                        <wps:cNvSpPr>
                          <a:spLocks/>
                        </wps:cNvSpPr>
                        <wps:spPr bwMode="auto">
                          <a:xfrm>
                            <a:off x="1419" y="7071"/>
                            <a:ext cx="9323" cy="42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7494 7071"/>
                              <a:gd name="T3" fmla="*/ 7494 h 422"/>
                              <a:gd name="T4" fmla="+- 0 10742 1419"/>
                              <a:gd name="T5" fmla="*/ T4 w 9323"/>
                              <a:gd name="T6" fmla="+- 0 7494 7071"/>
                              <a:gd name="T7" fmla="*/ 7494 h 422"/>
                              <a:gd name="T8" fmla="+- 0 10742 1419"/>
                              <a:gd name="T9" fmla="*/ T8 w 9323"/>
                              <a:gd name="T10" fmla="+- 0 7071 7071"/>
                              <a:gd name="T11" fmla="*/ 7071 h 422"/>
                              <a:gd name="T12" fmla="+- 0 1419 1419"/>
                              <a:gd name="T13" fmla="*/ T12 w 9323"/>
                              <a:gd name="T14" fmla="+- 0 7071 7071"/>
                              <a:gd name="T15" fmla="*/ 7071 h 422"/>
                              <a:gd name="T16" fmla="+- 0 1419 1419"/>
                              <a:gd name="T17" fmla="*/ T16 w 9323"/>
                              <a:gd name="T18" fmla="+- 0 7494 7071"/>
                              <a:gd name="T19" fmla="*/ 7494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3" h="422">
                                <a:moveTo>
                                  <a:pt x="0" y="423"/>
                                </a:moveTo>
                                <a:lnTo>
                                  <a:pt x="9323" y="423"/>
                                </a:lnTo>
                                <a:lnTo>
                                  <a:pt x="9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5"/>
                        <wps:cNvSpPr>
                          <a:spLocks/>
                        </wps:cNvSpPr>
                        <wps:spPr bwMode="auto">
                          <a:xfrm>
                            <a:off x="1527" y="7129"/>
                            <a:ext cx="9107" cy="365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7494 7129"/>
                              <a:gd name="T3" fmla="*/ 7494 h 365"/>
                              <a:gd name="T4" fmla="+- 0 10634 1527"/>
                              <a:gd name="T5" fmla="*/ T4 w 9107"/>
                              <a:gd name="T6" fmla="+- 0 7494 7129"/>
                              <a:gd name="T7" fmla="*/ 7494 h 365"/>
                              <a:gd name="T8" fmla="+- 0 10634 1527"/>
                              <a:gd name="T9" fmla="*/ T8 w 9107"/>
                              <a:gd name="T10" fmla="+- 0 7129 7129"/>
                              <a:gd name="T11" fmla="*/ 7129 h 365"/>
                              <a:gd name="T12" fmla="+- 0 1527 1527"/>
                              <a:gd name="T13" fmla="*/ T12 w 9107"/>
                              <a:gd name="T14" fmla="+- 0 7129 7129"/>
                              <a:gd name="T15" fmla="*/ 7129 h 365"/>
                              <a:gd name="T16" fmla="+- 0 1527 1527"/>
                              <a:gd name="T17" fmla="*/ T16 w 9107"/>
                              <a:gd name="T18" fmla="+- 0 7494 7129"/>
                              <a:gd name="T19" fmla="*/ 749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365">
                                <a:moveTo>
                                  <a:pt x="0" y="365"/>
                                </a:moveTo>
                                <a:lnTo>
                                  <a:pt x="9107" y="365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4"/>
                        <wps:cNvSpPr>
                          <a:spLocks/>
                        </wps:cNvSpPr>
                        <wps:spPr bwMode="auto">
                          <a:xfrm>
                            <a:off x="1419" y="7067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1419" y="7100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2"/>
                        <wps:cNvSpPr>
                          <a:spLocks/>
                        </wps:cNvSpPr>
                        <wps:spPr bwMode="auto">
                          <a:xfrm>
                            <a:off x="1419" y="7503"/>
                            <a:ext cx="9323" cy="1556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9059 7503"/>
                              <a:gd name="T3" fmla="*/ 9059 h 1556"/>
                              <a:gd name="T4" fmla="+- 0 10742 1419"/>
                              <a:gd name="T5" fmla="*/ T4 w 9323"/>
                              <a:gd name="T6" fmla="+- 0 9059 7503"/>
                              <a:gd name="T7" fmla="*/ 9059 h 1556"/>
                              <a:gd name="T8" fmla="+- 0 10742 1419"/>
                              <a:gd name="T9" fmla="*/ T8 w 9323"/>
                              <a:gd name="T10" fmla="+- 0 7503 7503"/>
                              <a:gd name="T11" fmla="*/ 7503 h 1556"/>
                              <a:gd name="T12" fmla="+- 0 1419 1419"/>
                              <a:gd name="T13" fmla="*/ T12 w 9323"/>
                              <a:gd name="T14" fmla="+- 0 7503 7503"/>
                              <a:gd name="T15" fmla="*/ 7503 h 1556"/>
                              <a:gd name="T16" fmla="+- 0 1419 1419"/>
                              <a:gd name="T17" fmla="*/ T16 w 9323"/>
                              <a:gd name="T18" fmla="+- 0 9059 7503"/>
                              <a:gd name="T19" fmla="*/ 9059 h 1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3" h="1556">
                                <a:moveTo>
                                  <a:pt x="0" y="1556"/>
                                </a:moveTo>
                                <a:lnTo>
                                  <a:pt x="9323" y="1556"/>
                                </a:lnTo>
                                <a:lnTo>
                                  <a:pt x="9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1"/>
                        <wps:cNvSpPr>
                          <a:spLocks/>
                        </wps:cNvSpPr>
                        <wps:spPr bwMode="auto">
                          <a:xfrm>
                            <a:off x="1527" y="7561"/>
                            <a:ext cx="9107" cy="278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7839 7561"/>
                              <a:gd name="T3" fmla="*/ 7839 h 278"/>
                              <a:gd name="T4" fmla="+- 0 10634 1527"/>
                              <a:gd name="T5" fmla="*/ T4 w 9107"/>
                              <a:gd name="T6" fmla="+- 0 7839 7561"/>
                              <a:gd name="T7" fmla="*/ 7839 h 278"/>
                              <a:gd name="T8" fmla="+- 0 10634 1527"/>
                              <a:gd name="T9" fmla="*/ T8 w 9107"/>
                              <a:gd name="T10" fmla="+- 0 7561 7561"/>
                              <a:gd name="T11" fmla="*/ 7561 h 278"/>
                              <a:gd name="T12" fmla="+- 0 1527 1527"/>
                              <a:gd name="T13" fmla="*/ T12 w 9107"/>
                              <a:gd name="T14" fmla="+- 0 7561 7561"/>
                              <a:gd name="T15" fmla="*/ 7561 h 278"/>
                              <a:gd name="T16" fmla="+- 0 1527 1527"/>
                              <a:gd name="T17" fmla="*/ T16 w 9107"/>
                              <a:gd name="T18" fmla="+- 0 7839 7561"/>
                              <a:gd name="T19" fmla="*/ 7839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78">
                                <a:moveTo>
                                  <a:pt x="0" y="278"/>
                                </a:moveTo>
                                <a:lnTo>
                                  <a:pt x="9107" y="278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0"/>
                        <wps:cNvSpPr>
                          <a:spLocks/>
                        </wps:cNvSpPr>
                        <wps:spPr bwMode="auto">
                          <a:xfrm>
                            <a:off x="1527" y="7839"/>
                            <a:ext cx="9107" cy="28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8120 7839"/>
                              <a:gd name="T3" fmla="*/ 8120 h 281"/>
                              <a:gd name="T4" fmla="+- 0 10634 1527"/>
                              <a:gd name="T5" fmla="*/ T4 w 9107"/>
                              <a:gd name="T6" fmla="+- 0 8120 7839"/>
                              <a:gd name="T7" fmla="*/ 8120 h 281"/>
                              <a:gd name="T8" fmla="+- 0 10634 1527"/>
                              <a:gd name="T9" fmla="*/ T8 w 9107"/>
                              <a:gd name="T10" fmla="+- 0 7839 7839"/>
                              <a:gd name="T11" fmla="*/ 7839 h 281"/>
                              <a:gd name="T12" fmla="+- 0 1527 1527"/>
                              <a:gd name="T13" fmla="*/ T12 w 9107"/>
                              <a:gd name="T14" fmla="+- 0 7839 7839"/>
                              <a:gd name="T15" fmla="*/ 7839 h 281"/>
                              <a:gd name="T16" fmla="+- 0 1527 1527"/>
                              <a:gd name="T17" fmla="*/ T16 w 9107"/>
                              <a:gd name="T18" fmla="+- 0 8120 7839"/>
                              <a:gd name="T19" fmla="*/ 812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81">
                                <a:moveTo>
                                  <a:pt x="0" y="281"/>
                                </a:moveTo>
                                <a:lnTo>
                                  <a:pt x="9107" y="281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9"/>
                        <wps:cNvSpPr>
                          <a:spLocks/>
                        </wps:cNvSpPr>
                        <wps:spPr bwMode="auto">
                          <a:xfrm>
                            <a:off x="1527" y="8120"/>
                            <a:ext cx="9107" cy="218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8339 8120"/>
                              <a:gd name="T3" fmla="*/ 8339 h 218"/>
                              <a:gd name="T4" fmla="+- 0 10634 1527"/>
                              <a:gd name="T5" fmla="*/ T4 w 9107"/>
                              <a:gd name="T6" fmla="+- 0 8339 8120"/>
                              <a:gd name="T7" fmla="*/ 8339 h 218"/>
                              <a:gd name="T8" fmla="+- 0 10634 1527"/>
                              <a:gd name="T9" fmla="*/ T8 w 9107"/>
                              <a:gd name="T10" fmla="+- 0 8120 8120"/>
                              <a:gd name="T11" fmla="*/ 8120 h 218"/>
                              <a:gd name="T12" fmla="+- 0 1527 1527"/>
                              <a:gd name="T13" fmla="*/ T12 w 9107"/>
                              <a:gd name="T14" fmla="+- 0 8120 8120"/>
                              <a:gd name="T15" fmla="*/ 8120 h 218"/>
                              <a:gd name="T16" fmla="+- 0 1527 1527"/>
                              <a:gd name="T17" fmla="*/ T16 w 9107"/>
                              <a:gd name="T18" fmla="+- 0 8339 8120"/>
                              <a:gd name="T19" fmla="*/ 8339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18">
                                <a:moveTo>
                                  <a:pt x="0" y="219"/>
                                </a:moveTo>
                                <a:lnTo>
                                  <a:pt x="9107" y="219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8"/>
                        <wps:cNvSpPr>
                          <a:spLocks/>
                        </wps:cNvSpPr>
                        <wps:spPr bwMode="auto">
                          <a:xfrm>
                            <a:off x="1527" y="8339"/>
                            <a:ext cx="9107" cy="22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8559 8339"/>
                              <a:gd name="T3" fmla="*/ 8559 h 221"/>
                              <a:gd name="T4" fmla="+- 0 10634 1527"/>
                              <a:gd name="T5" fmla="*/ T4 w 9107"/>
                              <a:gd name="T6" fmla="+- 0 8559 8339"/>
                              <a:gd name="T7" fmla="*/ 8559 h 221"/>
                              <a:gd name="T8" fmla="+- 0 10634 1527"/>
                              <a:gd name="T9" fmla="*/ T8 w 9107"/>
                              <a:gd name="T10" fmla="+- 0 8339 8339"/>
                              <a:gd name="T11" fmla="*/ 8339 h 221"/>
                              <a:gd name="T12" fmla="+- 0 1527 1527"/>
                              <a:gd name="T13" fmla="*/ T12 w 9107"/>
                              <a:gd name="T14" fmla="+- 0 8339 8339"/>
                              <a:gd name="T15" fmla="*/ 8339 h 221"/>
                              <a:gd name="T16" fmla="+- 0 1527 1527"/>
                              <a:gd name="T17" fmla="*/ T16 w 9107"/>
                              <a:gd name="T18" fmla="+- 0 8559 8339"/>
                              <a:gd name="T19" fmla="*/ 8559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21">
                                <a:moveTo>
                                  <a:pt x="0" y="220"/>
                                </a:moveTo>
                                <a:lnTo>
                                  <a:pt x="9107" y="220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7"/>
                        <wps:cNvSpPr>
                          <a:spLocks/>
                        </wps:cNvSpPr>
                        <wps:spPr bwMode="auto">
                          <a:xfrm>
                            <a:off x="1527" y="8559"/>
                            <a:ext cx="9107" cy="218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8778 8559"/>
                              <a:gd name="T3" fmla="*/ 8778 h 218"/>
                              <a:gd name="T4" fmla="+- 0 10634 1527"/>
                              <a:gd name="T5" fmla="*/ T4 w 9107"/>
                              <a:gd name="T6" fmla="+- 0 8778 8559"/>
                              <a:gd name="T7" fmla="*/ 8778 h 218"/>
                              <a:gd name="T8" fmla="+- 0 10634 1527"/>
                              <a:gd name="T9" fmla="*/ T8 w 9107"/>
                              <a:gd name="T10" fmla="+- 0 8559 8559"/>
                              <a:gd name="T11" fmla="*/ 8559 h 218"/>
                              <a:gd name="T12" fmla="+- 0 1527 1527"/>
                              <a:gd name="T13" fmla="*/ T12 w 9107"/>
                              <a:gd name="T14" fmla="+- 0 8559 8559"/>
                              <a:gd name="T15" fmla="*/ 8559 h 218"/>
                              <a:gd name="T16" fmla="+- 0 1527 1527"/>
                              <a:gd name="T17" fmla="*/ T16 w 9107"/>
                              <a:gd name="T18" fmla="+- 0 8778 8559"/>
                              <a:gd name="T19" fmla="*/ 8778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18">
                                <a:moveTo>
                                  <a:pt x="0" y="219"/>
                                </a:moveTo>
                                <a:lnTo>
                                  <a:pt x="9107" y="219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6"/>
                        <wps:cNvSpPr>
                          <a:spLocks/>
                        </wps:cNvSpPr>
                        <wps:spPr bwMode="auto">
                          <a:xfrm>
                            <a:off x="1527" y="8778"/>
                            <a:ext cx="9107" cy="28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9059 8778"/>
                              <a:gd name="T3" fmla="*/ 9059 h 281"/>
                              <a:gd name="T4" fmla="+- 0 10634 1527"/>
                              <a:gd name="T5" fmla="*/ T4 w 9107"/>
                              <a:gd name="T6" fmla="+- 0 9059 8778"/>
                              <a:gd name="T7" fmla="*/ 9059 h 281"/>
                              <a:gd name="T8" fmla="+- 0 10634 1527"/>
                              <a:gd name="T9" fmla="*/ T8 w 9107"/>
                              <a:gd name="T10" fmla="+- 0 8778 8778"/>
                              <a:gd name="T11" fmla="*/ 8778 h 281"/>
                              <a:gd name="T12" fmla="+- 0 1527 1527"/>
                              <a:gd name="T13" fmla="*/ T12 w 9107"/>
                              <a:gd name="T14" fmla="+- 0 8778 8778"/>
                              <a:gd name="T15" fmla="*/ 8778 h 281"/>
                              <a:gd name="T16" fmla="+- 0 1527 1527"/>
                              <a:gd name="T17" fmla="*/ T16 w 9107"/>
                              <a:gd name="T18" fmla="+- 0 9059 8778"/>
                              <a:gd name="T19" fmla="*/ 905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81">
                                <a:moveTo>
                                  <a:pt x="0" y="281"/>
                                </a:moveTo>
                                <a:lnTo>
                                  <a:pt x="9107" y="281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5"/>
                        <wps:cNvSpPr>
                          <a:spLocks/>
                        </wps:cNvSpPr>
                        <wps:spPr bwMode="auto">
                          <a:xfrm>
                            <a:off x="1419" y="7499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4"/>
                        <wps:cNvSpPr>
                          <a:spLocks/>
                        </wps:cNvSpPr>
                        <wps:spPr bwMode="auto">
                          <a:xfrm>
                            <a:off x="1419" y="7532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E0DA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3"/>
                        <wps:cNvSpPr>
                          <a:spLocks/>
                        </wps:cNvSpPr>
                        <wps:spPr bwMode="auto">
                          <a:xfrm>
                            <a:off x="1419" y="9064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6B906" id="Group 92" o:spid="_x0000_s1026" style="position:absolute;margin-left:0;margin-top:441.7pt;width:469.15pt;height:100.45pt;z-index:-251662336;mso-position-horizontal:center;mso-position-horizontal-relative:margin;mso-position-vertical-relative:page" coordorigin="1389,7061" coordsize="9383,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">
                <v:shape id="Freeform 106" o:spid="_x0000_s1027" style="position:absolute;left:1419;top:7071;width:9323;height:422;visibility:visible;mso-wrap-style:square;v-text-anchor:top" coordsize="9323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" path="m,423r9323,l9323,,,,,423xe" fillcolor="#6e4f9b" stroked="f">
                  <v:path arrowok="t" o:connecttype="custom" o:connectlocs="0,7494;9323,7494;9323,7071;0,7071;0,7494" o:connectangles="0,0,0,0,0"/>
                </v:shape>
                <v:shape id="Freeform 105" o:spid="_x0000_s1028" style="position:absolute;left:1527;top:7129;width:9107;height:365;visibility:visible;mso-wrap-style:square;v-text-anchor:top" coordsize="910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" path="m,365r9107,l9107,,,,,365xe" fillcolor="#6e4f9b" stroked="f">
                  <v:path arrowok="t" o:connecttype="custom" o:connectlocs="0,7494;9107,7494;9107,7129;0,7129;0,7494" o:connectangles="0,0,0,0,0"/>
                </v:shape>
                <v:shape id="Freeform 104" o:spid="_x0000_s1029" style="position:absolute;left:1419;top:7067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" path="m,l9323,e" filled="f" strokecolor="#6e4f9b" strokeweight=".58pt">
                  <v:path arrowok="t" o:connecttype="custom" o:connectlocs="0,0;9323,0" o:connectangles="0,0"/>
                </v:shape>
                <v:shape id="Freeform 103" o:spid="_x0000_s1030" style="position:absolute;left:1419;top:7100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" path="m,l9323,e" filled="f" strokecolor="#6e4f9b" strokeweight="2.98pt">
                  <v:path arrowok="t" o:connecttype="custom" o:connectlocs="0,0;9323,0" o:connectangles="0,0"/>
                </v:shape>
                <v:shape id="Freeform 102" o:spid="_x0000_s1031" style="position:absolute;left:1419;top:7503;width:9323;height:1556;visibility:visible;mso-wrap-style:square;v-text-anchor:top" coordsize="9323,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" path="m,1556r9323,l9323,,,,,1556xe" fillcolor="#e0daeb" stroked="f">
                  <v:path arrowok="t" o:connecttype="custom" o:connectlocs="0,9059;9323,9059;9323,7503;0,7503;0,9059" o:connectangles="0,0,0,0,0"/>
                </v:shape>
                <v:shape id="Freeform 101" o:spid="_x0000_s1032" style="position:absolute;left:1527;top:7561;width:9107;height:278;visibility:visible;mso-wrap-style:square;v-text-anchor:top" coordsize="9107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" path="m,278r9107,l9107,,,,,278xe" fillcolor="#e0daeb" stroked="f">
                  <v:path arrowok="t" o:connecttype="custom" o:connectlocs="0,7839;9107,7839;9107,7561;0,7561;0,7839" o:connectangles="0,0,0,0,0"/>
                </v:shape>
                <v:shape id="Freeform 100" o:spid="_x0000_s1033" style="position:absolute;left:1527;top:7839;width:9107;height:281;visibility:visible;mso-wrap-style:square;v-text-anchor:top" coordsize="9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" path="m,281r9107,l9107,,,,,281xe" fillcolor="#e0daeb" stroked="f">
                  <v:path arrowok="t" o:connecttype="custom" o:connectlocs="0,8120;9107,8120;9107,7839;0,7839;0,8120" o:connectangles="0,0,0,0,0"/>
                </v:shape>
                <v:shape id="Freeform 99" o:spid="_x0000_s1034" style="position:absolute;left:1527;top:8120;width:9107;height:218;visibility:visible;mso-wrap-style:square;v-text-anchor:top" coordsize="910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" path="m,219r9107,l9107,,,,,219xe" fillcolor="#e0daeb" stroked="f">
                  <v:path arrowok="t" o:connecttype="custom" o:connectlocs="0,8339;9107,8339;9107,8120;0,8120;0,8339" o:connectangles="0,0,0,0,0"/>
                </v:shape>
                <v:shape id="Freeform 98" o:spid="_x0000_s1035" style="position:absolute;left:1527;top:8339;width:9107;height:221;visibility:visible;mso-wrap-style:square;v-text-anchor:top" coordsize="910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" path="m,220r9107,l9107,,,,,220xe" fillcolor="#e0daeb" stroked="f">
                  <v:path arrowok="t" o:connecttype="custom" o:connectlocs="0,8559;9107,8559;9107,8339;0,8339;0,8559" o:connectangles="0,0,0,0,0"/>
                </v:shape>
                <v:shape id="Freeform 97" o:spid="_x0000_s1036" style="position:absolute;left:1527;top:8559;width:9107;height:218;visibility:visible;mso-wrap-style:square;v-text-anchor:top" coordsize="910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" path="m,219r9107,l9107,,,,,219xe" fillcolor="#e0daeb" stroked="f">
                  <v:path arrowok="t" o:connecttype="custom" o:connectlocs="0,8778;9107,8778;9107,8559;0,8559;0,8778" o:connectangles="0,0,0,0,0"/>
                </v:shape>
                <v:shape id="Freeform 96" o:spid="_x0000_s1037" style="position:absolute;left:1527;top:8778;width:9107;height:281;visibility:visible;mso-wrap-style:square;v-text-anchor:top" coordsize="9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" path="m,281r9107,l9107,,,,,281xe" fillcolor="#e0daeb" stroked="f">
                  <v:path arrowok="t" o:connecttype="custom" o:connectlocs="0,9059;9107,9059;9107,8778;0,8778;0,9059" o:connectangles="0,0,0,0,0"/>
                </v:shape>
                <v:shape id="Freeform 95" o:spid="_x0000_s1038" style="position:absolute;left:1419;top:7499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" path="m,l9323,e" filled="f" strokecolor="#6e4f9b" strokeweight=".58pt">
                  <v:path arrowok="t" o:connecttype="custom" o:connectlocs="0,0;9323,0" o:connectangles="0,0"/>
                </v:shape>
                <v:shape id="Freeform 94" o:spid="_x0000_s1039" style="position:absolute;left:1419;top:7532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" path="m,l9323,e" filled="f" strokecolor="#e0daeb" strokeweight="2.98pt">
                  <v:path arrowok="t" o:connecttype="custom" o:connectlocs="0,0;9323,0" o:connectangles="0,0"/>
                </v:shape>
                <v:shape id="Freeform 93" o:spid="_x0000_s1040" style="position:absolute;left:1419;top:9064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" path="m,l9323,e" filled="f" strokecolor="#6e4f9b" strokeweight=".58pt">
                  <v:path arrowok="t" o:connecttype="custom" o:connectlocs="0,0;9323,0" o:connectangles="0,0"/>
                </v:shape>
                <w10:wrap anchorx="margin" anchory="page"/>
              </v:group>
            </w:pict>
          </mc:Fallback>
        </mc:AlternateContent>
      </w:r>
      <w:r w:rsidR="008B4830" w:rsidRPr="001F6B35">
        <w:rPr>
          <w:rFonts w:ascii="Calibri" w:hAnsi="Calibri" w:cs="Calibri"/>
          <w:color w:val="000000"/>
          <w:lang w:val="en-GB"/>
        </w:rPr>
        <w:t xml:space="preserve"> </w:t>
      </w:r>
    </w:p>
    <w:p w14:paraId="44CAC695" w14:textId="77777777" w:rsidR="00280B9E" w:rsidRPr="00BD52AE" w:rsidRDefault="00BD52AE" w:rsidP="00BD52AE">
      <w:pPr>
        <w:spacing w:before="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38409E">
        <w:rPr>
          <w:rFonts w:ascii="Calibri" w:eastAsia="Calibri" w:hAnsi="Calibri" w:cs="Calibri"/>
          <w:b/>
          <w:color w:val="FFFFFF"/>
        </w:rPr>
        <w:t>I</w:t>
      </w:r>
      <w:r w:rsidR="0038409E">
        <w:rPr>
          <w:rFonts w:ascii="Calibri" w:eastAsia="Calibri" w:hAnsi="Calibri" w:cs="Calibri"/>
          <w:b/>
          <w:color w:val="FFFFFF"/>
          <w:spacing w:val="1"/>
        </w:rPr>
        <w:t>n</w:t>
      </w:r>
      <w:r w:rsidR="0038409E">
        <w:rPr>
          <w:rFonts w:ascii="Calibri" w:eastAsia="Calibri" w:hAnsi="Calibri" w:cs="Calibri"/>
          <w:b/>
          <w:color w:val="FFFFFF"/>
        </w:rPr>
        <w:t>t</w:t>
      </w:r>
      <w:r w:rsidR="0038409E">
        <w:rPr>
          <w:rFonts w:ascii="Calibri" w:eastAsia="Calibri" w:hAnsi="Calibri" w:cs="Calibri"/>
          <w:b/>
          <w:color w:val="FFFFFF"/>
          <w:spacing w:val="1"/>
        </w:rPr>
        <w:t>e</w:t>
      </w:r>
      <w:r w:rsidR="0038409E">
        <w:rPr>
          <w:rFonts w:ascii="Calibri" w:eastAsia="Calibri" w:hAnsi="Calibri" w:cs="Calibri"/>
          <w:b/>
          <w:color w:val="FFFFFF"/>
          <w:spacing w:val="-1"/>
        </w:rPr>
        <w:t>ll</w:t>
      </w:r>
      <w:r w:rsidR="0038409E">
        <w:rPr>
          <w:rFonts w:ascii="Calibri" w:eastAsia="Calibri" w:hAnsi="Calibri" w:cs="Calibri"/>
          <w:b/>
          <w:color w:val="FFFFFF"/>
        </w:rPr>
        <w:t>e</w:t>
      </w:r>
      <w:r w:rsidR="0038409E">
        <w:rPr>
          <w:rFonts w:ascii="Calibri" w:eastAsia="Calibri" w:hAnsi="Calibri" w:cs="Calibri"/>
          <w:b/>
          <w:color w:val="FFFFFF"/>
          <w:spacing w:val="1"/>
        </w:rPr>
        <w:t>c</w:t>
      </w:r>
      <w:r w:rsidR="0038409E">
        <w:rPr>
          <w:rFonts w:ascii="Calibri" w:eastAsia="Calibri" w:hAnsi="Calibri" w:cs="Calibri"/>
          <w:b/>
          <w:color w:val="FFFFFF"/>
        </w:rPr>
        <w:t>t</w:t>
      </w:r>
      <w:r w:rsidR="0038409E">
        <w:rPr>
          <w:rFonts w:ascii="Calibri" w:eastAsia="Calibri" w:hAnsi="Calibri" w:cs="Calibri"/>
          <w:b/>
          <w:color w:val="FFFFFF"/>
          <w:spacing w:val="2"/>
        </w:rPr>
        <w:t>u</w:t>
      </w:r>
      <w:r w:rsidR="0038409E">
        <w:rPr>
          <w:rFonts w:ascii="Calibri" w:eastAsia="Calibri" w:hAnsi="Calibri" w:cs="Calibri"/>
          <w:b/>
          <w:color w:val="FFFFFF"/>
        </w:rPr>
        <w:t>al</w:t>
      </w:r>
      <w:r w:rsidR="0038409E">
        <w:rPr>
          <w:rFonts w:ascii="Calibri" w:eastAsia="Calibri" w:hAnsi="Calibri" w:cs="Calibri"/>
          <w:b/>
          <w:color w:val="FFFFFF"/>
          <w:spacing w:val="-10"/>
        </w:rPr>
        <w:t xml:space="preserve"> </w:t>
      </w:r>
      <w:r w:rsidR="0038409E">
        <w:rPr>
          <w:rFonts w:ascii="Calibri" w:eastAsia="Calibri" w:hAnsi="Calibri" w:cs="Calibri"/>
          <w:b/>
          <w:color w:val="FFFFFF"/>
          <w:spacing w:val="1"/>
        </w:rPr>
        <w:t>d</w:t>
      </w:r>
      <w:r w:rsidR="0038409E">
        <w:rPr>
          <w:rFonts w:ascii="Calibri" w:eastAsia="Calibri" w:hAnsi="Calibri" w:cs="Calibri"/>
          <w:b/>
          <w:color w:val="FFFFFF"/>
        </w:rPr>
        <w:t>e</w:t>
      </w:r>
      <w:r w:rsidR="0038409E">
        <w:rPr>
          <w:rFonts w:ascii="Calibri" w:eastAsia="Calibri" w:hAnsi="Calibri" w:cs="Calibri"/>
          <w:b/>
          <w:color w:val="FFFFFF"/>
          <w:spacing w:val="1"/>
        </w:rPr>
        <w:t>m</w:t>
      </w:r>
      <w:r w:rsidR="0038409E">
        <w:rPr>
          <w:rFonts w:ascii="Calibri" w:eastAsia="Calibri" w:hAnsi="Calibri" w:cs="Calibri"/>
          <w:b/>
          <w:color w:val="FFFFFF"/>
        </w:rPr>
        <w:t>a</w:t>
      </w:r>
      <w:r w:rsidR="0038409E">
        <w:rPr>
          <w:rFonts w:ascii="Calibri" w:eastAsia="Calibri" w:hAnsi="Calibri" w:cs="Calibri"/>
          <w:b/>
          <w:color w:val="FFFFFF"/>
          <w:spacing w:val="1"/>
        </w:rPr>
        <w:t>nd</w:t>
      </w:r>
      <w:r w:rsidR="0038409E">
        <w:rPr>
          <w:rFonts w:ascii="Calibri" w:eastAsia="Calibri" w:hAnsi="Calibri" w:cs="Calibri"/>
          <w:b/>
          <w:color w:val="FFFFFF"/>
        </w:rPr>
        <w:t>s</w:t>
      </w:r>
      <w:r w:rsidR="0038409E">
        <w:rPr>
          <w:rFonts w:ascii="Calibri" w:eastAsia="Calibri" w:hAnsi="Calibri" w:cs="Calibri"/>
          <w:b/>
          <w:color w:val="FFFFFF"/>
          <w:spacing w:val="-8"/>
        </w:rPr>
        <w:t xml:space="preserve"> </w:t>
      </w:r>
      <w:r w:rsidR="0038409E">
        <w:rPr>
          <w:rFonts w:ascii="Calibri" w:eastAsia="Calibri" w:hAnsi="Calibri" w:cs="Calibri"/>
          <w:b/>
          <w:color w:val="FFFFFF"/>
        </w:rPr>
        <w:t>(</w:t>
      </w:r>
      <w:r w:rsidR="0038409E">
        <w:rPr>
          <w:rFonts w:ascii="Calibri" w:eastAsia="Calibri" w:hAnsi="Calibri" w:cs="Calibri"/>
          <w:b/>
          <w:color w:val="FFFFFF"/>
          <w:spacing w:val="1"/>
        </w:rPr>
        <w:t>comp</w:t>
      </w:r>
      <w:r w:rsidR="0038409E">
        <w:rPr>
          <w:rFonts w:ascii="Calibri" w:eastAsia="Calibri" w:hAnsi="Calibri" w:cs="Calibri"/>
          <w:b/>
          <w:color w:val="FFFFFF"/>
          <w:spacing w:val="-3"/>
        </w:rPr>
        <w:t>l</w:t>
      </w:r>
      <w:r w:rsidR="0038409E">
        <w:rPr>
          <w:rFonts w:ascii="Calibri" w:eastAsia="Calibri" w:hAnsi="Calibri" w:cs="Calibri"/>
          <w:b/>
          <w:color w:val="FFFFFF"/>
        </w:rPr>
        <w:t>ex</w:t>
      </w:r>
      <w:r w:rsidR="0038409E">
        <w:rPr>
          <w:rFonts w:ascii="Calibri" w:eastAsia="Calibri" w:hAnsi="Calibri" w:cs="Calibri"/>
          <w:b/>
          <w:color w:val="FFFFFF"/>
          <w:spacing w:val="-1"/>
        </w:rPr>
        <w:t>i</w:t>
      </w:r>
      <w:r w:rsidR="0038409E">
        <w:rPr>
          <w:rFonts w:ascii="Calibri" w:eastAsia="Calibri" w:hAnsi="Calibri" w:cs="Calibri"/>
          <w:b/>
          <w:color w:val="FFFFFF"/>
        </w:rPr>
        <w:t>ty</w:t>
      </w:r>
      <w:r w:rsidR="0038409E">
        <w:rPr>
          <w:rFonts w:ascii="Calibri" w:eastAsia="Calibri" w:hAnsi="Calibri" w:cs="Calibri"/>
          <w:b/>
          <w:color w:val="FFFFFF"/>
          <w:spacing w:val="-10"/>
        </w:rPr>
        <w:t xml:space="preserve"> </w:t>
      </w:r>
      <w:r w:rsidR="0038409E">
        <w:rPr>
          <w:rFonts w:ascii="Calibri" w:eastAsia="Calibri" w:hAnsi="Calibri" w:cs="Calibri"/>
          <w:b/>
          <w:color w:val="FFFFFF"/>
        </w:rPr>
        <w:t>a</w:t>
      </w:r>
      <w:r w:rsidR="0038409E">
        <w:rPr>
          <w:rFonts w:ascii="Calibri" w:eastAsia="Calibri" w:hAnsi="Calibri" w:cs="Calibri"/>
          <w:b/>
          <w:color w:val="FFFFFF"/>
          <w:spacing w:val="1"/>
        </w:rPr>
        <w:t>n</w:t>
      </w:r>
      <w:r w:rsidR="0038409E">
        <w:rPr>
          <w:rFonts w:ascii="Calibri" w:eastAsia="Calibri" w:hAnsi="Calibri" w:cs="Calibri"/>
          <w:b/>
          <w:color w:val="FFFFFF"/>
        </w:rPr>
        <w:t>d</w:t>
      </w:r>
      <w:r w:rsidR="0038409E">
        <w:rPr>
          <w:rFonts w:ascii="Calibri" w:eastAsia="Calibri" w:hAnsi="Calibri" w:cs="Calibri"/>
          <w:b/>
          <w:color w:val="FFFFFF"/>
          <w:spacing w:val="-2"/>
        </w:rPr>
        <w:t xml:space="preserve"> </w:t>
      </w:r>
      <w:r w:rsidR="0038409E">
        <w:rPr>
          <w:rFonts w:ascii="Calibri" w:eastAsia="Calibri" w:hAnsi="Calibri" w:cs="Calibri"/>
          <w:b/>
          <w:color w:val="FFFFFF"/>
          <w:spacing w:val="1"/>
        </w:rPr>
        <w:t>ch</w:t>
      </w:r>
      <w:r w:rsidR="0038409E">
        <w:rPr>
          <w:rFonts w:ascii="Calibri" w:eastAsia="Calibri" w:hAnsi="Calibri" w:cs="Calibri"/>
          <w:b/>
          <w:color w:val="FFFFFF"/>
        </w:rPr>
        <w:t>a</w:t>
      </w:r>
      <w:r w:rsidR="0038409E">
        <w:rPr>
          <w:rFonts w:ascii="Calibri" w:eastAsia="Calibri" w:hAnsi="Calibri" w:cs="Calibri"/>
          <w:b/>
          <w:color w:val="FFFFFF"/>
          <w:spacing w:val="-1"/>
        </w:rPr>
        <w:t>ll</w:t>
      </w:r>
      <w:r w:rsidR="0038409E">
        <w:rPr>
          <w:rFonts w:ascii="Calibri" w:eastAsia="Calibri" w:hAnsi="Calibri" w:cs="Calibri"/>
          <w:b/>
          <w:color w:val="FFFFFF"/>
        </w:rPr>
        <w:t>e</w:t>
      </w:r>
      <w:r w:rsidR="0038409E">
        <w:rPr>
          <w:rFonts w:ascii="Calibri" w:eastAsia="Calibri" w:hAnsi="Calibri" w:cs="Calibri"/>
          <w:b/>
          <w:color w:val="FFFFFF"/>
          <w:spacing w:val="1"/>
        </w:rPr>
        <w:t>n</w:t>
      </w:r>
      <w:r w:rsidR="0038409E">
        <w:rPr>
          <w:rFonts w:ascii="Calibri" w:eastAsia="Calibri" w:hAnsi="Calibri" w:cs="Calibri"/>
          <w:b/>
          <w:color w:val="FFFFFF"/>
          <w:spacing w:val="-1"/>
        </w:rPr>
        <w:t>g</w:t>
      </w:r>
      <w:r w:rsidR="0038409E">
        <w:rPr>
          <w:rFonts w:ascii="Calibri" w:eastAsia="Calibri" w:hAnsi="Calibri" w:cs="Calibri"/>
          <w:b/>
          <w:color w:val="FFFFFF"/>
        </w:rPr>
        <w:t>e)</w:t>
      </w:r>
    </w:p>
    <w:p w14:paraId="32311B72" w14:textId="77777777" w:rsidR="00280B9E" w:rsidRDefault="00280B9E">
      <w:pPr>
        <w:spacing w:before="8" w:line="160" w:lineRule="exact"/>
        <w:rPr>
          <w:sz w:val="16"/>
          <w:szCs w:val="16"/>
        </w:rPr>
      </w:pPr>
    </w:p>
    <w:p w14:paraId="20F6ABAC" w14:textId="77777777" w:rsidR="00280B9E" w:rsidRDefault="0038409E">
      <w:pPr>
        <w:spacing w:before="20" w:line="200" w:lineRule="exact"/>
        <w:ind w:left="107" w:right="77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i/>
          <w:sz w:val="18"/>
          <w:szCs w:val="18"/>
        </w:rPr>
        <w:t xml:space="preserve">f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lem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, 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 xml:space="preserve">sues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e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yp</w:t>
      </w:r>
      <w:r>
        <w:rPr>
          <w:rFonts w:ascii="Calibri" w:eastAsia="Calibri" w:hAnsi="Calibri" w:cs="Calibri"/>
          <w:i/>
          <w:sz w:val="18"/>
          <w:szCs w:val="18"/>
        </w:rPr>
        <w:t>ically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?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iv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les.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ar</w:t>
      </w:r>
      <w:r>
        <w:rPr>
          <w:rFonts w:ascii="Calibri" w:eastAsia="Calibri" w:hAnsi="Calibri" w:cs="Calibri"/>
          <w:i/>
          <w:sz w:val="18"/>
          <w:szCs w:val="18"/>
        </w:rPr>
        <w:t>e 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lem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, 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 xml:space="preserve">sues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lt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>ith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g</w:t>
      </w:r>
      <w:proofErr w:type="spell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k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na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seeki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list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dv</w:t>
      </w:r>
      <w:r>
        <w:rPr>
          <w:rFonts w:ascii="Calibri" w:eastAsia="Calibri" w:hAnsi="Calibri" w:cs="Calibri"/>
          <w:i/>
          <w:sz w:val="18"/>
          <w:szCs w:val="18"/>
        </w:rPr>
        <w:t>ice)?</w:t>
      </w:r>
    </w:p>
    <w:p w14:paraId="3224B55C" w14:textId="77777777" w:rsidR="00280B9E" w:rsidRDefault="0038409E">
      <w:pPr>
        <w:spacing w:before="66"/>
        <w:ind w:left="107" w:right="11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wha</w:t>
      </w:r>
      <w:r>
        <w:rPr>
          <w:rFonts w:ascii="Calibri" w:eastAsia="Calibri" w:hAnsi="Calibri" w:cs="Calibri"/>
          <w:i/>
          <w:sz w:val="18"/>
          <w:szCs w:val="18"/>
        </w:rPr>
        <w:t>t 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e st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ce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du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es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cesses 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ll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>ed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k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ical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i/>
          <w:sz w:val="18"/>
          <w:szCs w:val="18"/>
        </w:rPr>
        <w:t xml:space="preserve">s,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 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iv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sed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wh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prob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 xml:space="preserve">?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wha</w:t>
      </w:r>
      <w:r>
        <w:rPr>
          <w:rFonts w:ascii="Calibri" w:eastAsia="Calibri" w:hAnsi="Calibri" w:cs="Calibri"/>
          <w:i/>
          <w:sz w:val="18"/>
          <w:szCs w:val="18"/>
        </w:rPr>
        <w:t>t 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iv</w:t>
      </w:r>
      <w:r>
        <w:rPr>
          <w:rFonts w:ascii="Calibri" w:eastAsia="Calibri" w:hAnsi="Calibri" w:cs="Calibri"/>
          <w:i/>
          <w:sz w:val="18"/>
          <w:szCs w:val="18"/>
        </w:rPr>
        <w:t>ity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u</w:t>
      </w:r>
      <w:r>
        <w:rPr>
          <w:rFonts w:ascii="Calibri" w:eastAsia="Calibri" w:hAnsi="Calibri" w:cs="Calibri"/>
          <w:i/>
          <w:sz w:val="18"/>
          <w:szCs w:val="18"/>
        </w:rPr>
        <w:t>sed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in 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lems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eg</w:t>
      </w:r>
      <w:proofErr w:type="spell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iffe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ches,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ng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hav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in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isat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ov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ng</w:t>
      </w:r>
      <w:r>
        <w:rPr>
          <w:rFonts w:ascii="Calibri" w:eastAsia="Calibri" w:hAnsi="Calibri" w:cs="Calibri"/>
          <w:i/>
          <w:sz w:val="18"/>
          <w:szCs w:val="18"/>
        </w:rPr>
        <w:t>/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ng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pr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ches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i/>
          <w:sz w:val="18"/>
          <w:szCs w:val="18"/>
        </w:rPr>
        <w:t>.</w:t>
      </w:r>
    </w:p>
    <w:p w14:paraId="454E5606" w14:textId="77777777" w:rsidR="00280B9E" w:rsidRDefault="00280B9E">
      <w:pPr>
        <w:spacing w:line="140" w:lineRule="exact"/>
        <w:rPr>
          <w:sz w:val="15"/>
          <w:szCs w:val="15"/>
        </w:rPr>
      </w:pPr>
    </w:p>
    <w:p w14:paraId="69470895" w14:textId="77777777" w:rsidR="008B3EBD" w:rsidRPr="008B3EBD" w:rsidRDefault="008B3EBD" w:rsidP="008B3EBD">
      <w:pPr>
        <w:autoSpaceDE w:val="0"/>
        <w:autoSpaceDN w:val="0"/>
        <w:adjustRightInd w:val="0"/>
        <w:rPr>
          <w:rFonts w:ascii="Calibri" w:hAnsi="Calibri"/>
          <w:sz w:val="24"/>
          <w:szCs w:val="24"/>
          <w:lang w:val="en-GB"/>
        </w:rPr>
      </w:pPr>
    </w:p>
    <w:p w14:paraId="65212540" w14:textId="77777777" w:rsidR="007B5105" w:rsidRDefault="008B3EBD" w:rsidP="008B084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7B5105">
        <w:rPr>
          <w:rFonts w:ascii="Calibri" w:hAnsi="Calibri" w:cs="Calibri"/>
          <w:color w:val="000000"/>
          <w:lang w:val="en-GB"/>
        </w:rPr>
        <w:t>Ability t</w:t>
      </w:r>
      <w:r w:rsidR="007B5105">
        <w:rPr>
          <w:rFonts w:ascii="Calibri" w:hAnsi="Calibri" w:cs="Calibri"/>
          <w:color w:val="000000"/>
          <w:lang w:val="en-GB"/>
        </w:rPr>
        <w:t>o grasp new concepts quickly</w:t>
      </w:r>
    </w:p>
    <w:p w14:paraId="439F0262" w14:textId="77777777" w:rsidR="008B3EBD" w:rsidRPr="007B5105" w:rsidRDefault="008B3EBD" w:rsidP="008B084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7B5105">
        <w:rPr>
          <w:rFonts w:ascii="Calibri" w:hAnsi="Calibri" w:cs="Calibri"/>
          <w:color w:val="000000"/>
          <w:lang w:val="en-GB"/>
        </w:rPr>
        <w:t>Ability to translate discussions within</w:t>
      </w:r>
      <w:r w:rsidR="003F7567">
        <w:rPr>
          <w:rFonts w:ascii="Calibri" w:hAnsi="Calibri" w:cs="Calibri"/>
          <w:color w:val="000000"/>
          <w:lang w:val="en-GB"/>
        </w:rPr>
        <w:t xml:space="preserve"> board meetings</w:t>
      </w:r>
      <w:r w:rsidRPr="007B5105">
        <w:rPr>
          <w:rFonts w:ascii="Calibri" w:hAnsi="Calibri" w:cs="Calibri"/>
          <w:color w:val="000000"/>
          <w:lang w:val="en-GB"/>
        </w:rPr>
        <w:t xml:space="preserve"> into clear, </w:t>
      </w:r>
      <w:r w:rsidR="00CE1500" w:rsidRPr="007B5105">
        <w:rPr>
          <w:rFonts w:ascii="Calibri" w:hAnsi="Calibri" w:cs="Calibri"/>
          <w:color w:val="000000"/>
          <w:lang w:val="en-GB"/>
        </w:rPr>
        <w:t xml:space="preserve">concise briefs, for review by </w:t>
      </w:r>
      <w:r w:rsidR="007B5105">
        <w:rPr>
          <w:rFonts w:ascii="Calibri" w:hAnsi="Calibri" w:cs="Calibri"/>
          <w:color w:val="000000"/>
          <w:lang w:val="en-GB"/>
        </w:rPr>
        <w:t xml:space="preserve">line </w:t>
      </w:r>
      <w:r w:rsidR="002B3F60" w:rsidRPr="007B5105">
        <w:rPr>
          <w:rFonts w:ascii="Calibri" w:hAnsi="Calibri" w:cs="Calibri"/>
          <w:color w:val="000000"/>
          <w:lang w:val="en-GB"/>
        </w:rPr>
        <w:t>m</w:t>
      </w:r>
      <w:r w:rsidRPr="007B5105">
        <w:rPr>
          <w:rFonts w:ascii="Calibri" w:hAnsi="Calibri" w:cs="Calibri"/>
          <w:color w:val="000000"/>
          <w:lang w:val="en-GB"/>
        </w:rPr>
        <w:t xml:space="preserve">anager </w:t>
      </w:r>
    </w:p>
    <w:p w14:paraId="462B464A" w14:textId="41323D6E" w:rsidR="008B3EBD" w:rsidRPr="001F6B35" w:rsidRDefault="008B3EBD" w:rsidP="003F756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1F6B35">
        <w:rPr>
          <w:rFonts w:ascii="Calibri" w:hAnsi="Calibri" w:cs="Calibri"/>
          <w:color w:val="000000"/>
          <w:lang w:val="en-GB"/>
        </w:rPr>
        <w:t xml:space="preserve">Creativity in the development of materials to support </w:t>
      </w:r>
      <w:r w:rsidR="003F7567">
        <w:rPr>
          <w:rFonts w:ascii="Calibri" w:hAnsi="Calibri" w:cs="Calibri"/>
          <w:color w:val="000000"/>
          <w:lang w:val="en-GB"/>
        </w:rPr>
        <w:t>the BMA</w:t>
      </w:r>
      <w:r w:rsidR="003F7567" w:rsidRPr="003F7567">
        <w:rPr>
          <w:rFonts w:ascii="Calibri" w:hAnsi="Calibri" w:cs="Calibri"/>
          <w:color w:val="000000"/>
          <w:lang w:val="en-GB"/>
        </w:rPr>
        <w:t xml:space="preserve"> wellbeing and support services</w:t>
      </w:r>
    </w:p>
    <w:p w14:paraId="053452D0" w14:textId="3F6B7F1A" w:rsidR="008B3EBD" w:rsidRDefault="008B3EBD" w:rsidP="003F756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1F6B35">
        <w:rPr>
          <w:rFonts w:ascii="Calibri" w:hAnsi="Calibri" w:cs="Calibri"/>
          <w:color w:val="000000"/>
          <w:lang w:val="en-GB"/>
        </w:rPr>
        <w:t xml:space="preserve">Ability to keep projects on track by providing appropriate support to </w:t>
      </w:r>
      <w:r w:rsidR="003F7567">
        <w:rPr>
          <w:rFonts w:ascii="Calibri" w:hAnsi="Calibri" w:cs="Calibri"/>
          <w:color w:val="000000"/>
          <w:lang w:val="en-GB"/>
        </w:rPr>
        <w:t xml:space="preserve">the BMA </w:t>
      </w:r>
      <w:r w:rsidR="003F7567" w:rsidRPr="003F7567">
        <w:rPr>
          <w:rFonts w:ascii="Calibri" w:hAnsi="Calibri" w:cs="Calibri"/>
          <w:color w:val="000000"/>
          <w:lang w:val="en-GB"/>
        </w:rPr>
        <w:t>wellbeing and support services</w:t>
      </w:r>
      <w:r w:rsidR="00AC30DF">
        <w:rPr>
          <w:rFonts w:ascii="Calibri" w:hAnsi="Calibri" w:cs="Calibri"/>
          <w:color w:val="000000"/>
          <w:lang w:val="en-GB"/>
        </w:rPr>
        <w:t xml:space="preserve"> </w:t>
      </w:r>
      <w:r w:rsidR="003F7567">
        <w:rPr>
          <w:rFonts w:ascii="Calibri" w:hAnsi="Calibri" w:cs="Calibri"/>
          <w:color w:val="000000"/>
          <w:lang w:val="en-GB"/>
        </w:rPr>
        <w:t>manager</w:t>
      </w:r>
    </w:p>
    <w:p w14:paraId="4359A571" w14:textId="77777777" w:rsidR="000F017F" w:rsidRPr="001F6B35" w:rsidRDefault="000F017F" w:rsidP="000F017F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</w:p>
    <w:p w14:paraId="612CBC83" w14:textId="77777777" w:rsidR="00280B9E" w:rsidRDefault="00280B9E">
      <w:pPr>
        <w:spacing w:line="200" w:lineRule="exact"/>
      </w:pPr>
    </w:p>
    <w:p w14:paraId="0C48CCFA" w14:textId="77777777" w:rsidR="00604A3F" w:rsidRDefault="00604A3F">
      <w:pPr>
        <w:spacing w:line="200" w:lineRule="exact"/>
      </w:pPr>
    </w:p>
    <w:p w14:paraId="5FEC4F10" w14:textId="77777777" w:rsidR="00F30A84" w:rsidRDefault="00A924CF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C0A5650" wp14:editId="639E217D">
                <wp:simplePos x="0" y="0"/>
                <wp:positionH relativeFrom="margin">
                  <wp:align>center</wp:align>
                </wp:positionH>
                <wp:positionV relativeFrom="page">
                  <wp:posOffset>8364855</wp:posOffset>
                </wp:positionV>
                <wp:extent cx="5958205" cy="1414145"/>
                <wp:effectExtent l="0" t="0" r="23495" b="14605"/>
                <wp:wrapNone/>
                <wp:docPr id="115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1414145"/>
                          <a:chOff x="1389" y="12342"/>
                          <a:chExt cx="9383" cy="2227"/>
                        </a:xfrm>
                      </wpg:grpSpPr>
                      <wps:wsp>
                        <wps:cNvPr id="116" name="Freeform 124"/>
                        <wps:cNvSpPr>
                          <a:spLocks/>
                        </wps:cNvSpPr>
                        <wps:spPr bwMode="auto">
                          <a:xfrm>
                            <a:off x="1419" y="12352"/>
                            <a:ext cx="9323" cy="42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2772 12352"/>
                              <a:gd name="T3" fmla="*/ 12772 h 420"/>
                              <a:gd name="T4" fmla="+- 0 10742 1419"/>
                              <a:gd name="T5" fmla="*/ T4 w 9323"/>
                              <a:gd name="T6" fmla="+- 0 12772 12352"/>
                              <a:gd name="T7" fmla="*/ 12772 h 420"/>
                              <a:gd name="T8" fmla="+- 0 10742 1419"/>
                              <a:gd name="T9" fmla="*/ T8 w 9323"/>
                              <a:gd name="T10" fmla="+- 0 12352 12352"/>
                              <a:gd name="T11" fmla="*/ 12352 h 420"/>
                              <a:gd name="T12" fmla="+- 0 1419 1419"/>
                              <a:gd name="T13" fmla="*/ T12 w 9323"/>
                              <a:gd name="T14" fmla="+- 0 12352 12352"/>
                              <a:gd name="T15" fmla="*/ 12352 h 420"/>
                              <a:gd name="T16" fmla="+- 0 1419 1419"/>
                              <a:gd name="T17" fmla="*/ T16 w 9323"/>
                              <a:gd name="T18" fmla="+- 0 12772 12352"/>
                              <a:gd name="T19" fmla="*/ 12772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3" h="420">
                                <a:moveTo>
                                  <a:pt x="0" y="420"/>
                                </a:moveTo>
                                <a:lnTo>
                                  <a:pt x="9323" y="420"/>
                                </a:lnTo>
                                <a:lnTo>
                                  <a:pt x="9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3"/>
                        <wps:cNvSpPr>
                          <a:spLocks/>
                        </wps:cNvSpPr>
                        <wps:spPr bwMode="auto">
                          <a:xfrm>
                            <a:off x="1527" y="12410"/>
                            <a:ext cx="9107" cy="362"/>
                          </a:xfrm>
                          <a:custGeom>
                            <a:avLst/>
                            <a:gdLst>
                              <a:gd name="T0" fmla="+- 0 10634 1527"/>
                              <a:gd name="T1" fmla="*/ T0 w 9107"/>
                              <a:gd name="T2" fmla="+- 0 12410 12410"/>
                              <a:gd name="T3" fmla="*/ 12410 h 362"/>
                              <a:gd name="T4" fmla="+- 0 1527 1527"/>
                              <a:gd name="T5" fmla="*/ T4 w 9107"/>
                              <a:gd name="T6" fmla="+- 0 12410 12410"/>
                              <a:gd name="T7" fmla="*/ 12410 h 362"/>
                              <a:gd name="T8" fmla="+- 0 1527 1527"/>
                              <a:gd name="T9" fmla="*/ T8 w 9107"/>
                              <a:gd name="T10" fmla="+- 0 12772 12410"/>
                              <a:gd name="T11" fmla="*/ 12772 h 362"/>
                              <a:gd name="T12" fmla="+- 0 10634 1527"/>
                              <a:gd name="T13" fmla="*/ T12 w 9107"/>
                              <a:gd name="T14" fmla="+- 0 12772 12410"/>
                              <a:gd name="T15" fmla="*/ 12772 h 362"/>
                              <a:gd name="T16" fmla="+- 0 10634 1527"/>
                              <a:gd name="T17" fmla="*/ T16 w 9107"/>
                              <a:gd name="T18" fmla="+- 0 12410 12410"/>
                              <a:gd name="T19" fmla="*/ 12410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362"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lnTo>
                                  <a:pt x="9107" y="362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2"/>
                        <wps:cNvSpPr>
                          <a:spLocks/>
                        </wps:cNvSpPr>
                        <wps:spPr bwMode="auto">
                          <a:xfrm>
                            <a:off x="1419" y="12348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1419" y="12381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419" y="12782"/>
                            <a:ext cx="9323" cy="1776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4558 12782"/>
                              <a:gd name="T3" fmla="*/ 14558 h 1776"/>
                              <a:gd name="T4" fmla="+- 0 10742 1419"/>
                              <a:gd name="T5" fmla="*/ T4 w 9323"/>
                              <a:gd name="T6" fmla="+- 0 14558 12782"/>
                              <a:gd name="T7" fmla="*/ 14558 h 1776"/>
                              <a:gd name="T8" fmla="+- 0 10742 1419"/>
                              <a:gd name="T9" fmla="*/ T8 w 9323"/>
                              <a:gd name="T10" fmla="+- 0 12782 12782"/>
                              <a:gd name="T11" fmla="*/ 12782 h 1776"/>
                              <a:gd name="T12" fmla="+- 0 1419 1419"/>
                              <a:gd name="T13" fmla="*/ T12 w 9323"/>
                              <a:gd name="T14" fmla="+- 0 12782 12782"/>
                              <a:gd name="T15" fmla="*/ 12782 h 1776"/>
                              <a:gd name="T16" fmla="+- 0 1419 1419"/>
                              <a:gd name="T17" fmla="*/ T16 w 9323"/>
                              <a:gd name="T18" fmla="+- 0 14558 12782"/>
                              <a:gd name="T19" fmla="*/ 14558 h 1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3" h="1776">
                                <a:moveTo>
                                  <a:pt x="0" y="1776"/>
                                </a:moveTo>
                                <a:lnTo>
                                  <a:pt x="9323" y="1776"/>
                                </a:lnTo>
                                <a:lnTo>
                                  <a:pt x="9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27" y="12840"/>
                            <a:ext cx="9107" cy="28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13120 12840"/>
                              <a:gd name="T3" fmla="*/ 13120 h 281"/>
                              <a:gd name="T4" fmla="+- 0 10634 1527"/>
                              <a:gd name="T5" fmla="*/ T4 w 9107"/>
                              <a:gd name="T6" fmla="+- 0 13120 12840"/>
                              <a:gd name="T7" fmla="*/ 13120 h 281"/>
                              <a:gd name="T8" fmla="+- 0 10634 1527"/>
                              <a:gd name="T9" fmla="*/ T8 w 9107"/>
                              <a:gd name="T10" fmla="+- 0 12840 12840"/>
                              <a:gd name="T11" fmla="*/ 12840 h 281"/>
                              <a:gd name="T12" fmla="+- 0 1527 1527"/>
                              <a:gd name="T13" fmla="*/ T12 w 9107"/>
                              <a:gd name="T14" fmla="+- 0 12840 12840"/>
                              <a:gd name="T15" fmla="*/ 12840 h 281"/>
                              <a:gd name="T16" fmla="+- 0 1527 1527"/>
                              <a:gd name="T17" fmla="*/ T16 w 9107"/>
                              <a:gd name="T18" fmla="+- 0 13120 12840"/>
                              <a:gd name="T19" fmla="*/ 1312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81">
                                <a:moveTo>
                                  <a:pt x="0" y="280"/>
                                </a:moveTo>
                                <a:lnTo>
                                  <a:pt x="9107" y="280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8"/>
                        <wps:cNvSpPr>
                          <a:spLocks/>
                        </wps:cNvSpPr>
                        <wps:spPr bwMode="auto">
                          <a:xfrm>
                            <a:off x="1527" y="13120"/>
                            <a:ext cx="9107" cy="218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13339 13120"/>
                              <a:gd name="T3" fmla="*/ 13339 h 218"/>
                              <a:gd name="T4" fmla="+- 0 10634 1527"/>
                              <a:gd name="T5" fmla="*/ T4 w 9107"/>
                              <a:gd name="T6" fmla="+- 0 13339 13120"/>
                              <a:gd name="T7" fmla="*/ 13339 h 218"/>
                              <a:gd name="T8" fmla="+- 0 10634 1527"/>
                              <a:gd name="T9" fmla="*/ T8 w 9107"/>
                              <a:gd name="T10" fmla="+- 0 13120 13120"/>
                              <a:gd name="T11" fmla="*/ 13120 h 218"/>
                              <a:gd name="T12" fmla="+- 0 1527 1527"/>
                              <a:gd name="T13" fmla="*/ T12 w 9107"/>
                              <a:gd name="T14" fmla="+- 0 13120 13120"/>
                              <a:gd name="T15" fmla="*/ 13120 h 218"/>
                              <a:gd name="T16" fmla="+- 0 1527 1527"/>
                              <a:gd name="T17" fmla="*/ T16 w 9107"/>
                              <a:gd name="T18" fmla="+- 0 13339 13120"/>
                              <a:gd name="T19" fmla="*/ 13339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18">
                                <a:moveTo>
                                  <a:pt x="0" y="219"/>
                                </a:moveTo>
                                <a:lnTo>
                                  <a:pt x="9107" y="219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7"/>
                        <wps:cNvSpPr>
                          <a:spLocks/>
                        </wps:cNvSpPr>
                        <wps:spPr bwMode="auto">
                          <a:xfrm>
                            <a:off x="1527" y="13339"/>
                            <a:ext cx="9107" cy="28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13620 13339"/>
                              <a:gd name="T3" fmla="*/ 13620 h 281"/>
                              <a:gd name="T4" fmla="+- 0 10634 1527"/>
                              <a:gd name="T5" fmla="*/ T4 w 9107"/>
                              <a:gd name="T6" fmla="+- 0 13620 13339"/>
                              <a:gd name="T7" fmla="*/ 13620 h 281"/>
                              <a:gd name="T8" fmla="+- 0 10634 1527"/>
                              <a:gd name="T9" fmla="*/ T8 w 9107"/>
                              <a:gd name="T10" fmla="+- 0 13339 13339"/>
                              <a:gd name="T11" fmla="*/ 13339 h 281"/>
                              <a:gd name="T12" fmla="+- 0 1527 1527"/>
                              <a:gd name="T13" fmla="*/ T12 w 9107"/>
                              <a:gd name="T14" fmla="+- 0 13339 13339"/>
                              <a:gd name="T15" fmla="*/ 13339 h 281"/>
                              <a:gd name="T16" fmla="+- 0 1527 1527"/>
                              <a:gd name="T17" fmla="*/ T16 w 9107"/>
                              <a:gd name="T18" fmla="+- 0 13620 13339"/>
                              <a:gd name="T19" fmla="*/ 1362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81">
                                <a:moveTo>
                                  <a:pt x="0" y="281"/>
                                </a:moveTo>
                                <a:lnTo>
                                  <a:pt x="9107" y="281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6"/>
                        <wps:cNvSpPr>
                          <a:spLocks/>
                        </wps:cNvSpPr>
                        <wps:spPr bwMode="auto">
                          <a:xfrm>
                            <a:off x="1527" y="13620"/>
                            <a:ext cx="9107" cy="22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13840 13620"/>
                              <a:gd name="T3" fmla="*/ 13840 h 221"/>
                              <a:gd name="T4" fmla="+- 0 10634 1527"/>
                              <a:gd name="T5" fmla="*/ T4 w 9107"/>
                              <a:gd name="T6" fmla="+- 0 13840 13620"/>
                              <a:gd name="T7" fmla="*/ 13840 h 221"/>
                              <a:gd name="T8" fmla="+- 0 10634 1527"/>
                              <a:gd name="T9" fmla="*/ T8 w 9107"/>
                              <a:gd name="T10" fmla="+- 0 13620 13620"/>
                              <a:gd name="T11" fmla="*/ 13620 h 221"/>
                              <a:gd name="T12" fmla="+- 0 1527 1527"/>
                              <a:gd name="T13" fmla="*/ T12 w 9107"/>
                              <a:gd name="T14" fmla="+- 0 13620 13620"/>
                              <a:gd name="T15" fmla="*/ 13620 h 221"/>
                              <a:gd name="T16" fmla="+- 0 1527 1527"/>
                              <a:gd name="T17" fmla="*/ T16 w 9107"/>
                              <a:gd name="T18" fmla="+- 0 13840 13620"/>
                              <a:gd name="T19" fmla="*/ 138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21">
                                <a:moveTo>
                                  <a:pt x="0" y="220"/>
                                </a:moveTo>
                                <a:lnTo>
                                  <a:pt x="9107" y="220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5"/>
                        <wps:cNvSpPr>
                          <a:spLocks/>
                        </wps:cNvSpPr>
                        <wps:spPr bwMode="auto">
                          <a:xfrm>
                            <a:off x="1527" y="13840"/>
                            <a:ext cx="9107" cy="218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14059 13840"/>
                              <a:gd name="T3" fmla="*/ 14059 h 218"/>
                              <a:gd name="T4" fmla="+- 0 10634 1527"/>
                              <a:gd name="T5" fmla="*/ T4 w 9107"/>
                              <a:gd name="T6" fmla="+- 0 14059 13840"/>
                              <a:gd name="T7" fmla="*/ 14059 h 218"/>
                              <a:gd name="T8" fmla="+- 0 10634 1527"/>
                              <a:gd name="T9" fmla="*/ T8 w 9107"/>
                              <a:gd name="T10" fmla="+- 0 13840 13840"/>
                              <a:gd name="T11" fmla="*/ 13840 h 218"/>
                              <a:gd name="T12" fmla="+- 0 1527 1527"/>
                              <a:gd name="T13" fmla="*/ T12 w 9107"/>
                              <a:gd name="T14" fmla="+- 0 13840 13840"/>
                              <a:gd name="T15" fmla="*/ 13840 h 218"/>
                              <a:gd name="T16" fmla="+- 0 1527 1527"/>
                              <a:gd name="T17" fmla="*/ T16 w 9107"/>
                              <a:gd name="T18" fmla="+- 0 14059 13840"/>
                              <a:gd name="T19" fmla="*/ 14059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18">
                                <a:moveTo>
                                  <a:pt x="0" y="219"/>
                                </a:moveTo>
                                <a:lnTo>
                                  <a:pt x="9107" y="219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4"/>
                        <wps:cNvSpPr>
                          <a:spLocks/>
                        </wps:cNvSpPr>
                        <wps:spPr bwMode="auto">
                          <a:xfrm>
                            <a:off x="1527" y="14059"/>
                            <a:ext cx="9107" cy="22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14280 14059"/>
                              <a:gd name="T3" fmla="*/ 14280 h 221"/>
                              <a:gd name="T4" fmla="+- 0 10634 1527"/>
                              <a:gd name="T5" fmla="*/ T4 w 9107"/>
                              <a:gd name="T6" fmla="+- 0 14280 14059"/>
                              <a:gd name="T7" fmla="*/ 14280 h 221"/>
                              <a:gd name="T8" fmla="+- 0 10634 1527"/>
                              <a:gd name="T9" fmla="*/ T8 w 9107"/>
                              <a:gd name="T10" fmla="+- 0 14059 14059"/>
                              <a:gd name="T11" fmla="*/ 14059 h 221"/>
                              <a:gd name="T12" fmla="+- 0 1527 1527"/>
                              <a:gd name="T13" fmla="*/ T12 w 9107"/>
                              <a:gd name="T14" fmla="+- 0 14059 14059"/>
                              <a:gd name="T15" fmla="*/ 14059 h 221"/>
                              <a:gd name="T16" fmla="+- 0 1527 1527"/>
                              <a:gd name="T17" fmla="*/ T16 w 9107"/>
                              <a:gd name="T18" fmla="+- 0 14280 14059"/>
                              <a:gd name="T19" fmla="*/ 1428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21">
                                <a:moveTo>
                                  <a:pt x="0" y="221"/>
                                </a:moveTo>
                                <a:lnTo>
                                  <a:pt x="9107" y="221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13"/>
                        <wps:cNvSpPr>
                          <a:spLocks/>
                        </wps:cNvSpPr>
                        <wps:spPr bwMode="auto">
                          <a:xfrm>
                            <a:off x="1527" y="14280"/>
                            <a:ext cx="9107" cy="278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14558 14280"/>
                              <a:gd name="T3" fmla="*/ 14558 h 278"/>
                              <a:gd name="T4" fmla="+- 0 10634 1527"/>
                              <a:gd name="T5" fmla="*/ T4 w 9107"/>
                              <a:gd name="T6" fmla="+- 0 14558 14280"/>
                              <a:gd name="T7" fmla="*/ 14558 h 278"/>
                              <a:gd name="T8" fmla="+- 0 10634 1527"/>
                              <a:gd name="T9" fmla="*/ T8 w 9107"/>
                              <a:gd name="T10" fmla="+- 0 14280 14280"/>
                              <a:gd name="T11" fmla="*/ 14280 h 278"/>
                              <a:gd name="T12" fmla="+- 0 1527 1527"/>
                              <a:gd name="T13" fmla="*/ T12 w 9107"/>
                              <a:gd name="T14" fmla="+- 0 14280 14280"/>
                              <a:gd name="T15" fmla="*/ 14280 h 278"/>
                              <a:gd name="T16" fmla="+- 0 1527 1527"/>
                              <a:gd name="T17" fmla="*/ T16 w 9107"/>
                              <a:gd name="T18" fmla="+- 0 14558 14280"/>
                              <a:gd name="T19" fmla="*/ 14558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78">
                                <a:moveTo>
                                  <a:pt x="0" y="278"/>
                                </a:moveTo>
                                <a:lnTo>
                                  <a:pt x="9107" y="278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12"/>
                        <wps:cNvSpPr>
                          <a:spLocks/>
                        </wps:cNvSpPr>
                        <wps:spPr bwMode="auto">
                          <a:xfrm>
                            <a:off x="1419" y="12777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11"/>
                        <wps:cNvSpPr>
                          <a:spLocks/>
                        </wps:cNvSpPr>
                        <wps:spPr bwMode="auto">
                          <a:xfrm>
                            <a:off x="1419" y="12811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E0DA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10"/>
                        <wps:cNvSpPr>
                          <a:spLocks/>
                        </wps:cNvSpPr>
                        <wps:spPr bwMode="auto">
                          <a:xfrm>
                            <a:off x="1404" y="14563"/>
                            <a:ext cx="9337" cy="0"/>
                          </a:xfrm>
                          <a:custGeom>
                            <a:avLst/>
                            <a:gdLst>
                              <a:gd name="T0" fmla="+- 0 1404 1404"/>
                              <a:gd name="T1" fmla="*/ T0 w 9337"/>
                              <a:gd name="T2" fmla="+- 0 10742 1404"/>
                              <a:gd name="T3" fmla="*/ T2 w 9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7">
                                <a:moveTo>
                                  <a:pt x="0" y="0"/>
                                </a:moveTo>
                                <a:lnTo>
                                  <a:pt x="93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4B21A" id="Group 109" o:spid="_x0000_s1026" style="position:absolute;margin-left:0;margin-top:658.65pt;width:469.15pt;height:111.35pt;z-index:-251660288;mso-position-horizontal:center;mso-position-horizontal-relative:margin;mso-position-vertical-relative:page" coordorigin="1389,12342" coordsize="9383,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">
                <v:shape id="Freeform 124" o:spid="_x0000_s1027" style="position:absolute;left:1419;top:12352;width:9323;height:420;visibility:visible;mso-wrap-style:square;v-text-anchor:top" coordsize="932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" path="m,420r9323,l9323,,,,,420xe" fillcolor="#6e4f9b" stroked="f">
                  <v:path arrowok="t" o:connecttype="custom" o:connectlocs="0,12772;9323,12772;9323,12352;0,12352;0,12772" o:connectangles="0,0,0,0,0"/>
                </v:shape>
                <v:shape id="Freeform 123" o:spid="_x0000_s1028" style="position:absolute;left:1527;top:12410;width:9107;height:362;visibility:visible;mso-wrap-style:square;v-text-anchor:top" coordsize="9107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" path="m9107,l,,,362r9107,l9107,xe" fillcolor="#6e4f9b" stroked="f">
                  <v:path arrowok="t" o:connecttype="custom" o:connectlocs="9107,12410;0,12410;0,12772;9107,12772;9107,12410" o:connectangles="0,0,0,0,0"/>
                </v:shape>
                <v:shape id="Freeform 122" o:spid="_x0000_s1029" style="position:absolute;left:1419;top:12348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" path="m,l9323,e" filled="f" strokecolor="#6e4f9b" strokeweight=".20464mm">
                  <v:path arrowok="t" o:connecttype="custom" o:connectlocs="0,0;9323,0" o:connectangles="0,0"/>
                </v:shape>
                <v:shape id="Freeform 121" o:spid="_x0000_s1030" style="position:absolute;left:1419;top:12381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" path="m,l9323,e" filled="f" strokecolor="#6e4f9b" strokeweight="2.98pt">
                  <v:path arrowok="t" o:connecttype="custom" o:connectlocs="0,0;9323,0" o:connectangles="0,0"/>
                </v:shape>
                <v:shape id="Freeform 120" o:spid="_x0000_s1031" style="position:absolute;left:1419;top:12782;width:9323;height:1776;visibility:visible;mso-wrap-style:square;v-text-anchor:top" coordsize="9323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" path="m,1776r9323,l9323,,,,,1776xe" fillcolor="#e0daeb" stroked="f">
                  <v:path arrowok="t" o:connecttype="custom" o:connectlocs="0,14558;9323,14558;9323,12782;0,12782;0,14558" o:connectangles="0,0,0,0,0"/>
                </v:shape>
                <v:shape id="Freeform 119" o:spid="_x0000_s1032" style="position:absolute;left:1527;top:12840;width:9107;height:281;visibility:visible;mso-wrap-style:square;v-text-anchor:top" coordsize="9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" path="m,280r9107,l9107,,,,,280xe" fillcolor="#e0daeb" stroked="f">
                  <v:path arrowok="t" o:connecttype="custom" o:connectlocs="0,13120;9107,13120;9107,12840;0,12840;0,13120" o:connectangles="0,0,0,0,0"/>
                </v:shape>
                <v:shape id="Freeform 118" o:spid="_x0000_s1033" style="position:absolute;left:1527;top:13120;width:9107;height:218;visibility:visible;mso-wrap-style:square;v-text-anchor:top" coordsize="910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" path="m,219r9107,l9107,,,,,219xe" fillcolor="#e0daeb" stroked="f">
                  <v:path arrowok="t" o:connecttype="custom" o:connectlocs="0,13339;9107,13339;9107,13120;0,13120;0,13339" o:connectangles="0,0,0,0,0"/>
                </v:shape>
                <v:shape id="Freeform 117" o:spid="_x0000_s1034" style="position:absolute;left:1527;top:13339;width:9107;height:281;visibility:visible;mso-wrap-style:square;v-text-anchor:top" coordsize="9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" path="m,281r9107,l9107,,,,,281xe" fillcolor="#e0daeb" stroked="f">
                  <v:path arrowok="t" o:connecttype="custom" o:connectlocs="0,13620;9107,13620;9107,13339;0,13339;0,13620" o:connectangles="0,0,0,0,0"/>
                </v:shape>
                <v:shape id="Freeform 116" o:spid="_x0000_s1035" style="position:absolute;left:1527;top:13620;width:9107;height:221;visibility:visible;mso-wrap-style:square;v-text-anchor:top" coordsize="910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" path="m,220r9107,l9107,,,,,220xe" fillcolor="#e0daeb" stroked="f">
                  <v:path arrowok="t" o:connecttype="custom" o:connectlocs="0,13840;9107,13840;9107,13620;0,13620;0,13840" o:connectangles="0,0,0,0,0"/>
                </v:shape>
                <v:shape id="Freeform 115" o:spid="_x0000_s1036" style="position:absolute;left:1527;top:13840;width:9107;height:218;visibility:visible;mso-wrap-style:square;v-text-anchor:top" coordsize="910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" path="m,219r9107,l9107,,,,,219xe" fillcolor="#e0daeb" stroked="f">
                  <v:path arrowok="t" o:connecttype="custom" o:connectlocs="0,14059;9107,14059;9107,13840;0,13840;0,14059" o:connectangles="0,0,0,0,0"/>
                </v:shape>
                <v:shape id="Freeform 114" o:spid="_x0000_s1037" style="position:absolute;left:1527;top:14059;width:9107;height:221;visibility:visible;mso-wrap-style:square;v-text-anchor:top" coordsize="910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" path="m,221r9107,l9107,,,,,221xe" fillcolor="#e0daeb" stroked="f">
                  <v:path arrowok="t" o:connecttype="custom" o:connectlocs="0,14280;9107,14280;9107,14059;0,14059;0,14280" o:connectangles="0,0,0,0,0"/>
                </v:shape>
                <v:shape id="Freeform 113" o:spid="_x0000_s1038" style="position:absolute;left:1527;top:14280;width:9107;height:278;visibility:visible;mso-wrap-style:square;v-text-anchor:top" coordsize="9107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" path="m,278r9107,l9107,,,,,278xe" fillcolor="#e0daeb" stroked="f">
                  <v:path arrowok="t" o:connecttype="custom" o:connectlocs="0,14558;9107,14558;9107,14280;0,14280;0,14558" o:connectangles="0,0,0,0,0"/>
                </v:shape>
                <v:shape id="Freeform 112" o:spid="_x0000_s1039" style="position:absolute;left:1419;top:12777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" path="m,l9323,e" filled="f" strokecolor="#6e4f9b" strokeweight=".58pt">
                  <v:path arrowok="t" o:connecttype="custom" o:connectlocs="0,0;9323,0" o:connectangles="0,0"/>
                </v:shape>
                <v:shape id="Freeform 111" o:spid="_x0000_s1040" style="position:absolute;left:1419;top:12811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" path="m,l9323,e" filled="f" strokecolor="#e0daeb" strokeweight="2.98pt">
                  <v:path arrowok="t" o:connecttype="custom" o:connectlocs="0,0;9323,0" o:connectangles="0,0"/>
                </v:shape>
                <v:shape id="Freeform 110" o:spid="_x0000_s1041" style="position:absolute;left:1404;top:14563;width:9337;height:0;visibility:visible;mso-wrap-style:square;v-text-anchor:top" coordsize="9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" path="m,l9338,e" filled="f" strokecolor="#6e4f9b" strokeweight=".58pt">
                  <v:path arrowok="t" o:connecttype="custom" o:connectlocs="0,0;9338,0" o:connectangles="0,0"/>
                </v:shape>
                <w10:wrap anchorx="margin" anchory="page"/>
              </v:group>
            </w:pict>
          </mc:Fallback>
        </mc:AlternateContent>
      </w:r>
    </w:p>
    <w:p w14:paraId="07A1F427" w14:textId="77777777" w:rsidR="00280B9E" w:rsidRPr="00295246" w:rsidRDefault="0038409E" w:rsidP="00295246">
      <w:pPr>
        <w:spacing w:line="200" w:lineRule="exact"/>
      </w:pPr>
      <w:r>
        <w:rPr>
          <w:rFonts w:ascii="Calibri" w:eastAsia="Calibri" w:hAnsi="Calibri" w:cs="Calibri"/>
          <w:b/>
          <w:color w:val="FFFFFF"/>
          <w:spacing w:val="-1"/>
        </w:rPr>
        <w:t>J</w:t>
      </w:r>
      <w:r>
        <w:rPr>
          <w:rFonts w:ascii="Calibri" w:eastAsia="Calibri" w:hAnsi="Calibri" w:cs="Calibri"/>
          <w:b/>
          <w:color w:val="FFFFFF"/>
          <w:spacing w:val="1"/>
        </w:rPr>
        <w:t>ud</w:t>
      </w:r>
      <w:r>
        <w:rPr>
          <w:rFonts w:ascii="Calibri" w:eastAsia="Calibri" w:hAnsi="Calibri" w:cs="Calibri"/>
          <w:b/>
          <w:color w:val="FFFFFF"/>
          <w:spacing w:val="-1"/>
        </w:rPr>
        <w:t>g</w:t>
      </w:r>
      <w:r>
        <w:rPr>
          <w:rFonts w:ascii="Calibri" w:eastAsia="Calibri" w:hAnsi="Calibri" w:cs="Calibri"/>
          <w:b/>
          <w:color w:val="FFFFFF"/>
        </w:rPr>
        <w:t>e</w:t>
      </w:r>
      <w:r>
        <w:rPr>
          <w:rFonts w:ascii="Calibri" w:eastAsia="Calibri" w:hAnsi="Calibri" w:cs="Calibri"/>
          <w:b/>
          <w:color w:val="FFFFFF"/>
          <w:spacing w:val="1"/>
        </w:rPr>
        <w:t>m</w:t>
      </w:r>
      <w:r>
        <w:rPr>
          <w:rFonts w:ascii="Calibri" w:eastAsia="Calibri" w:hAnsi="Calibri" w:cs="Calibri"/>
          <w:b/>
          <w:color w:val="FFFFFF"/>
        </w:rPr>
        <w:t>e</w:t>
      </w:r>
      <w:r>
        <w:rPr>
          <w:rFonts w:ascii="Calibri" w:eastAsia="Calibri" w:hAnsi="Calibri" w:cs="Calibri"/>
          <w:b/>
          <w:color w:val="FFFFFF"/>
          <w:spacing w:val="1"/>
        </w:rPr>
        <w:t>n</w:t>
      </w:r>
      <w:r>
        <w:rPr>
          <w:rFonts w:ascii="Calibri" w:eastAsia="Calibri" w:hAnsi="Calibri" w:cs="Calibri"/>
          <w:b/>
          <w:color w:val="FFFFFF"/>
        </w:rPr>
        <w:t>t</w:t>
      </w:r>
      <w:r>
        <w:rPr>
          <w:rFonts w:ascii="Calibri" w:eastAsia="Calibri" w:hAnsi="Calibri" w:cs="Calibri"/>
          <w:b/>
          <w:color w:val="FFFFFF"/>
          <w:spacing w:val="-8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(</w:t>
      </w:r>
      <w:r>
        <w:rPr>
          <w:rFonts w:ascii="Calibri" w:eastAsia="Calibri" w:hAnsi="Calibri" w:cs="Calibri"/>
          <w:b/>
          <w:color w:val="FFFFFF"/>
          <w:spacing w:val="-1"/>
        </w:rPr>
        <w:t>i</w:t>
      </w:r>
      <w:r>
        <w:rPr>
          <w:rFonts w:ascii="Calibri" w:eastAsia="Calibri" w:hAnsi="Calibri" w:cs="Calibri"/>
          <w:b/>
          <w:color w:val="FFFFFF"/>
          <w:spacing w:val="1"/>
        </w:rPr>
        <w:t>nd</w:t>
      </w:r>
      <w:r>
        <w:rPr>
          <w:rFonts w:ascii="Calibri" w:eastAsia="Calibri" w:hAnsi="Calibri" w:cs="Calibri"/>
          <w:b/>
          <w:color w:val="FFFFFF"/>
        </w:rPr>
        <w:t>e</w:t>
      </w:r>
      <w:r>
        <w:rPr>
          <w:rFonts w:ascii="Calibri" w:eastAsia="Calibri" w:hAnsi="Calibri" w:cs="Calibri"/>
          <w:b/>
          <w:color w:val="FFFFFF"/>
          <w:spacing w:val="1"/>
        </w:rPr>
        <w:t>p</w:t>
      </w:r>
      <w:r>
        <w:rPr>
          <w:rFonts w:ascii="Calibri" w:eastAsia="Calibri" w:hAnsi="Calibri" w:cs="Calibri"/>
          <w:b/>
          <w:color w:val="FFFFFF"/>
        </w:rPr>
        <w:t>e</w:t>
      </w:r>
      <w:r>
        <w:rPr>
          <w:rFonts w:ascii="Calibri" w:eastAsia="Calibri" w:hAnsi="Calibri" w:cs="Calibri"/>
          <w:b/>
          <w:color w:val="FFFFFF"/>
          <w:spacing w:val="1"/>
        </w:rPr>
        <w:t>nd</w:t>
      </w:r>
      <w:r>
        <w:rPr>
          <w:rFonts w:ascii="Calibri" w:eastAsia="Calibri" w:hAnsi="Calibri" w:cs="Calibri"/>
          <w:b/>
          <w:color w:val="FFFFFF"/>
          <w:spacing w:val="-2"/>
        </w:rPr>
        <w:t>e</w:t>
      </w:r>
      <w:r>
        <w:rPr>
          <w:rFonts w:ascii="Calibri" w:eastAsia="Calibri" w:hAnsi="Calibri" w:cs="Calibri"/>
          <w:b/>
          <w:color w:val="FFFFFF"/>
          <w:spacing w:val="1"/>
        </w:rPr>
        <w:t>nc</w:t>
      </w:r>
      <w:r>
        <w:rPr>
          <w:rFonts w:ascii="Calibri" w:eastAsia="Calibri" w:hAnsi="Calibri" w:cs="Calibri"/>
          <w:b/>
          <w:color w:val="FFFFFF"/>
        </w:rPr>
        <w:t>e</w:t>
      </w:r>
      <w:r>
        <w:rPr>
          <w:rFonts w:ascii="Calibri" w:eastAsia="Calibri" w:hAnsi="Calibri" w:cs="Calibri"/>
          <w:b/>
          <w:color w:val="FFFFFF"/>
          <w:spacing w:val="-12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a</w:t>
      </w:r>
      <w:r>
        <w:rPr>
          <w:rFonts w:ascii="Calibri" w:eastAsia="Calibri" w:hAnsi="Calibri" w:cs="Calibri"/>
          <w:b/>
          <w:color w:val="FFFFFF"/>
          <w:spacing w:val="-1"/>
        </w:rPr>
        <w:t>n</w:t>
      </w:r>
      <w:r>
        <w:rPr>
          <w:rFonts w:ascii="Calibri" w:eastAsia="Calibri" w:hAnsi="Calibri" w:cs="Calibri"/>
          <w:b/>
          <w:color w:val="FFFFFF"/>
        </w:rPr>
        <w:t>d</w:t>
      </w:r>
      <w:r>
        <w:rPr>
          <w:rFonts w:ascii="Calibri" w:eastAsia="Calibri" w:hAnsi="Calibri" w:cs="Calibri"/>
          <w:b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level</w:t>
      </w:r>
      <w:r>
        <w:rPr>
          <w:rFonts w:ascii="Calibri" w:eastAsia="Calibri" w:hAnsi="Calibri" w:cs="Calibri"/>
          <w:b/>
          <w:color w:val="FFFFFF"/>
          <w:spacing w:val="-5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a</w:t>
      </w:r>
      <w:r>
        <w:rPr>
          <w:rFonts w:ascii="Calibri" w:eastAsia="Calibri" w:hAnsi="Calibri" w:cs="Calibri"/>
          <w:b/>
          <w:color w:val="FFFFFF"/>
          <w:spacing w:val="2"/>
        </w:rPr>
        <w:t>n</w:t>
      </w:r>
      <w:r>
        <w:rPr>
          <w:rFonts w:ascii="Calibri" w:eastAsia="Calibri" w:hAnsi="Calibri" w:cs="Calibri"/>
          <w:b/>
          <w:color w:val="FFFFFF"/>
        </w:rPr>
        <w:t>d</w:t>
      </w:r>
      <w:r>
        <w:rPr>
          <w:rFonts w:ascii="Calibri" w:eastAsia="Calibri" w:hAnsi="Calibri" w:cs="Calibri"/>
          <w:b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i</w:t>
      </w:r>
      <w:r>
        <w:rPr>
          <w:rFonts w:ascii="Calibri" w:eastAsia="Calibri" w:hAnsi="Calibri" w:cs="Calibri"/>
          <w:b/>
          <w:color w:val="FFFFFF"/>
          <w:spacing w:val="1"/>
        </w:rPr>
        <w:t>mp</w:t>
      </w:r>
      <w:r>
        <w:rPr>
          <w:rFonts w:ascii="Calibri" w:eastAsia="Calibri" w:hAnsi="Calibri" w:cs="Calibri"/>
          <w:b/>
          <w:color w:val="FFFFFF"/>
        </w:rPr>
        <w:t>a</w:t>
      </w:r>
      <w:r>
        <w:rPr>
          <w:rFonts w:ascii="Calibri" w:eastAsia="Calibri" w:hAnsi="Calibri" w:cs="Calibri"/>
          <w:b/>
          <w:color w:val="FFFFFF"/>
          <w:spacing w:val="1"/>
        </w:rPr>
        <w:t>c</w:t>
      </w:r>
      <w:r>
        <w:rPr>
          <w:rFonts w:ascii="Calibri" w:eastAsia="Calibri" w:hAnsi="Calibri" w:cs="Calibri"/>
          <w:b/>
          <w:color w:val="FFFFFF"/>
        </w:rPr>
        <w:t>t</w:t>
      </w:r>
      <w:r>
        <w:rPr>
          <w:rFonts w:ascii="Calibri" w:eastAsia="Calibri" w:hAnsi="Calibri" w:cs="Calibri"/>
          <w:b/>
          <w:color w:val="FFFFFF"/>
          <w:spacing w:val="-5"/>
        </w:rPr>
        <w:t xml:space="preserve"> </w:t>
      </w:r>
      <w:r>
        <w:rPr>
          <w:rFonts w:ascii="Calibri" w:eastAsia="Calibri" w:hAnsi="Calibri" w:cs="Calibri"/>
          <w:b/>
          <w:color w:val="FFFFFF"/>
          <w:spacing w:val="-1"/>
        </w:rPr>
        <w:t>li</w:t>
      </w:r>
      <w:r>
        <w:rPr>
          <w:rFonts w:ascii="Calibri" w:eastAsia="Calibri" w:hAnsi="Calibri" w:cs="Calibri"/>
          <w:b/>
          <w:color w:val="FFFFFF"/>
          <w:spacing w:val="1"/>
        </w:rPr>
        <w:t>m</w:t>
      </w:r>
      <w:r>
        <w:rPr>
          <w:rFonts w:ascii="Calibri" w:eastAsia="Calibri" w:hAnsi="Calibri" w:cs="Calibri"/>
          <w:b/>
          <w:color w:val="FFFFFF"/>
          <w:spacing w:val="-1"/>
        </w:rPr>
        <w:t>i</w:t>
      </w:r>
      <w:r>
        <w:rPr>
          <w:rFonts w:ascii="Calibri" w:eastAsia="Calibri" w:hAnsi="Calibri" w:cs="Calibri"/>
          <w:b/>
          <w:color w:val="FFFFFF"/>
        </w:rPr>
        <w:t>ta</w:t>
      </w:r>
      <w:r>
        <w:rPr>
          <w:rFonts w:ascii="Calibri" w:eastAsia="Calibri" w:hAnsi="Calibri" w:cs="Calibri"/>
          <w:b/>
          <w:color w:val="FFFFFF"/>
          <w:spacing w:val="1"/>
        </w:rPr>
        <w:t>t</w:t>
      </w:r>
      <w:r>
        <w:rPr>
          <w:rFonts w:ascii="Calibri" w:eastAsia="Calibri" w:hAnsi="Calibri" w:cs="Calibri"/>
          <w:b/>
          <w:color w:val="FFFFFF"/>
          <w:spacing w:val="-1"/>
        </w:rPr>
        <w:t>i</w:t>
      </w:r>
      <w:r>
        <w:rPr>
          <w:rFonts w:ascii="Calibri" w:eastAsia="Calibri" w:hAnsi="Calibri" w:cs="Calibri"/>
          <w:b/>
          <w:color w:val="FFFFFF"/>
          <w:spacing w:val="1"/>
        </w:rPr>
        <w:t>o</w:t>
      </w:r>
      <w:r>
        <w:rPr>
          <w:rFonts w:ascii="Calibri" w:eastAsia="Calibri" w:hAnsi="Calibri" w:cs="Calibri"/>
          <w:b/>
          <w:color w:val="FFFFFF"/>
          <w:spacing w:val="3"/>
        </w:rPr>
        <w:t>n</w:t>
      </w:r>
      <w:r>
        <w:rPr>
          <w:rFonts w:ascii="Calibri" w:eastAsia="Calibri" w:hAnsi="Calibri" w:cs="Calibri"/>
          <w:b/>
          <w:color w:val="FFFFFF"/>
        </w:rPr>
        <w:t>s)</w:t>
      </w:r>
    </w:p>
    <w:p w14:paraId="6B203FC0" w14:textId="77777777" w:rsidR="00280B9E" w:rsidRDefault="00280B9E">
      <w:pPr>
        <w:spacing w:before="6" w:line="160" w:lineRule="exact"/>
        <w:rPr>
          <w:sz w:val="16"/>
          <w:szCs w:val="16"/>
        </w:rPr>
      </w:pPr>
    </w:p>
    <w:p w14:paraId="4F3AA2CF" w14:textId="77777777" w:rsidR="00280B9E" w:rsidRDefault="0038409E">
      <w:pPr>
        <w:spacing w:before="23"/>
        <w:ind w:left="107" w:right="67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yp</w:t>
      </w:r>
      <w:r>
        <w:rPr>
          <w:rFonts w:ascii="Calibri" w:eastAsia="Calibri" w:hAnsi="Calibri" w:cs="Calibri"/>
          <w:i/>
          <w:sz w:val="18"/>
          <w:szCs w:val="18"/>
        </w:rPr>
        <w:t>ical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e 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 in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 j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ce 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h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gh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au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>?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/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 (</w:t>
      </w:r>
      <w:proofErr w:type="spellStart"/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g</w:t>
      </w:r>
      <w:proofErr w:type="spellEnd"/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nd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 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im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 xml:space="preserve">, </w:t>
      </w:r>
      <w:proofErr w:type="gramStart"/>
      <w:r>
        <w:rPr>
          <w:rFonts w:ascii="Calibri" w:eastAsia="Calibri" w:hAnsi="Calibri" w:cs="Calibri"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 to</w:t>
      </w:r>
      <w:proofErr w:type="gram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ll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ly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laid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ow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ce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 xml:space="preserve">es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k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in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ject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iv</w:t>
      </w:r>
      <w:r>
        <w:rPr>
          <w:rFonts w:ascii="Calibri" w:eastAsia="Calibri" w:hAnsi="Calibri" w:cs="Calibri"/>
          <w:i/>
          <w:sz w:val="18"/>
          <w:szCs w:val="18"/>
        </w:rPr>
        <w:t xml:space="preserve">es).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Wha</w:t>
      </w:r>
      <w:r>
        <w:rPr>
          <w:rFonts w:ascii="Calibri" w:eastAsia="Calibri" w:hAnsi="Calibri" w:cs="Calibri"/>
          <w:i/>
          <w:sz w:val="18"/>
          <w:szCs w:val="18"/>
        </w:rPr>
        <w:t>t 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licy,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ce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r</w:t>
      </w:r>
      <w:r>
        <w:rPr>
          <w:rFonts w:ascii="Calibri" w:eastAsia="Calibri" w:hAnsi="Calibri" w:cs="Calibri"/>
          <w:i/>
          <w:sz w:val="18"/>
          <w:szCs w:val="18"/>
        </w:rPr>
        <w:t>es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>ces 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g</w:t>
      </w:r>
      <w:proofErr w:type="spellEnd"/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g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ice 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s)?</w:t>
      </w:r>
    </w:p>
    <w:p w14:paraId="08A4A913" w14:textId="77777777" w:rsidR="00280B9E" w:rsidRDefault="0038409E">
      <w:pPr>
        <w:spacing w:before="61"/>
        <w:ind w:left="107" w:right="823"/>
        <w:rPr>
          <w:rFonts w:ascii="Calibri" w:eastAsia="Calibri" w:hAnsi="Calibri" w:cs="Calibri"/>
          <w:sz w:val="18"/>
          <w:szCs w:val="18"/>
        </w:rPr>
        <w:sectPr w:rsidR="00280B9E" w:rsidSect="006B2E4A">
          <w:headerReference w:type="default" r:id="rId13"/>
          <w:footerReference w:type="default" r:id="rId14"/>
          <w:pgSz w:w="11900" w:h="16860"/>
          <w:pgMar w:top="1780" w:right="1127" w:bottom="280" w:left="1420" w:header="545" w:footer="247" w:gutter="0"/>
          <w:pgNumType w:start="2"/>
          <w:cols w:space="720"/>
        </w:sectPr>
      </w:pP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(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t) is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z w:val="18"/>
          <w:szCs w:val="18"/>
        </w:rPr>
        <w:t>t to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ffec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e 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–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le,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sees 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em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 t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 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le 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par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e 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ad</w:t>
      </w:r>
      <w:r>
        <w:rPr>
          <w:rFonts w:ascii="Calibri" w:eastAsia="Calibri" w:hAnsi="Calibri" w:cs="Calibri"/>
          <w:i/>
          <w:sz w:val="18"/>
          <w:szCs w:val="18"/>
        </w:rPr>
        <w:t xml:space="preserve">e.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yp</w:t>
      </w:r>
      <w:r>
        <w:rPr>
          <w:rFonts w:ascii="Calibri" w:eastAsia="Calibri" w:hAnsi="Calibri" w:cs="Calibri"/>
          <w:i/>
          <w:sz w:val="18"/>
          <w:szCs w:val="18"/>
        </w:rPr>
        <w:t>ical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le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i/>
          <w:sz w:val="18"/>
          <w:szCs w:val="18"/>
        </w:rPr>
        <w:t xml:space="preserve">s)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 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qu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ces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 (</w:t>
      </w:r>
      <w:proofErr w:type="spellStart"/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g</w:t>
      </w:r>
      <w:proofErr w:type="spell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wha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imp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es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-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k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 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/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ect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/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par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t/o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)?</w:t>
      </w:r>
    </w:p>
    <w:p w14:paraId="2FF6E4CB" w14:textId="77777777" w:rsidR="001F6B35" w:rsidRPr="001F6B35" w:rsidRDefault="001F6B35" w:rsidP="006B2E4A">
      <w:pPr>
        <w:spacing w:before="1" w:line="140" w:lineRule="exact"/>
        <w:rPr>
          <w:rFonts w:ascii="Calibri" w:hAnsi="Calibri"/>
          <w:sz w:val="24"/>
          <w:szCs w:val="24"/>
          <w:lang w:val="en-GB"/>
        </w:rPr>
      </w:pPr>
    </w:p>
    <w:p w14:paraId="2DB3FDA3" w14:textId="19F7CFA1" w:rsidR="00E20722" w:rsidRPr="003F7567" w:rsidRDefault="00E20722" w:rsidP="003F756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Understanding of how and why </w:t>
      </w:r>
      <w:r w:rsidR="003F7567">
        <w:rPr>
          <w:rFonts w:ascii="Calibri" w:hAnsi="Calibri" w:cs="Calibri"/>
          <w:color w:val="000000"/>
          <w:lang w:val="en-GB"/>
        </w:rPr>
        <w:t xml:space="preserve">the BMA </w:t>
      </w:r>
      <w:r w:rsidR="003F7567" w:rsidRPr="003F7567">
        <w:rPr>
          <w:rFonts w:ascii="Calibri" w:eastAsia="Calibri" w:hAnsi="Calibri" w:cs="Calibri"/>
        </w:rPr>
        <w:t>wellbeing and support services are important</w:t>
      </w:r>
      <w:r w:rsidR="003F7567">
        <w:rPr>
          <w:rFonts w:ascii="Calibri" w:eastAsia="Calibri" w:hAnsi="Calibri" w:cs="Calibri"/>
          <w:b/>
        </w:rPr>
        <w:t xml:space="preserve"> </w:t>
      </w:r>
    </w:p>
    <w:p w14:paraId="6D163166" w14:textId="77777777" w:rsidR="00E20722" w:rsidRPr="00E20722" w:rsidRDefault="00E20722" w:rsidP="00E2072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Ability to horizon scan and identify any potential risks and highlight to </w:t>
      </w:r>
      <w:r w:rsidR="003F7567">
        <w:rPr>
          <w:rFonts w:ascii="Calibri" w:hAnsi="Calibri" w:cs="Calibri"/>
          <w:color w:val="000000"/>
          <w:lang w:val="en-GB"/>
        </w:rPr>
        <w:t xml:space="preserve">line manager </w:t>
      </w:r>
    </w:p>
    <w:p w14:paraId="0772186F" w14:textId="77777777" w:rsidR="00E20722" w:rsidRPr="001F6B35" w:rsidRDefault="00E20722" w:rsidP="00E2072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1F6B35">
        <w:rPr>
          <w:rFonts w:ascii="Calibri" w:hAnsi="Calibri" w:cs="Calibri"/>
          <w:color w:val="000000"/>
          <w:lang w:val="en-GB"/>
        </w:rPr>
        <w:t>Responsible for undertaking analysis and draft</w:t>
      </w:r>
      <w:r>
        <w:rPr>
          <w:rFonts w:ascii="Calibri" w:hAnsi="Calibri" w:cs="Calibri"/>
          <w:color w:val="000000"/>
          <w:lang w:val="en-GB"/>
        </w:rPr>
        <w:t xml:space="preserve"> papers</w:t>
      </w:r>
      <w:r w:rsidRPr="001F6B35">
        <w:rPr>
          <w:rFonts w:ascii="Calibri" w:hAnsi="Calibri" w:cs="Calibri"/>
          <w:color w:val="000000"/>
          <w:lang w:val="en-GB"/>
        </w:rPr>
        <w:t xml:space="preserve"> to a high standard and within requisite timescales </w:t>
      </w:r>
    </w:p>
    <w:p w14:paraId="3F200FE6" w14:textId="77777777" w:rsidR="00E20722" w:rsidRDefault="00295246" w:rsidP="00E2072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All</w:t>
      </w:r>
      <w:r w:rsidR="00E20722" w:rsidRPr="001F6B35">
        <w:rPr>
          <w:rFonts w:ascii="Calibri" w:hAnsi="Calibri" w:cs="Calibri"/>
          <w:color w:val="000000"/>
          <w:lang w:val="en-GB"/>
        </w:rPr>
        <w:t xml:space="preserve"> work will be reviewed by line manager </w:t>
      </w:r>
    </w:p>
    <w:p w14:paraId="4C0EBF86" w14:textId="77777777" w:rsidR="003F7567" w:rsidRPr="00A924CF" w:rsidRDefault="003F7567" w:rsidP="00A924CF">
      <w:p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</w:p>
    <w:p w14:paraId="6CD650C4" w14:textId="77777777" w:rsidR="003F7567" w:rsidRDefault="003F7567" w:rsidP="000F017F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</w:p>
    <w:p w14:paraId="74E56E47" w14:textId="77777777" w:rsidR="000F017F" w:rsidRPr="001F6B35" w:rsidRDefault="000F017F" w:rsidP="000F017F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</w:p>
    <w:p w14:paraId="20C49C65" w14:textId="77777777" w:rsidR="00E4690A" w:rsidRDefault="00E4690A" w:rsidP="00604A3F">
      <w:pPr>
        <w:rPr>
          <w:sz w:val="14"/>
          <w:szCs w:val="14"/>
        </w:rPr>
      </w:pPr>
    </w:p>
    <w:p w14:paraId="31B0993F" w14:textId="77777777" w:rsidR="00E4690A" w:rsidRDefault="00A924CF" w:rsidP="00604A3F">
      <w:pPr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7CB6AC" wp14:editId="31789EA1">
                <wp:simplePos x="0" y="0"/>
                <wp:positionH relativeFrom="page">
                  <wp:align>center</wp:align>
                </wp:positionH>
                <wp:positionV relativeFrom="page">
                  <wp:posOffset>2393855</wp:posOffset>
                </wp:positionV>
                <wp:extent cx="5958205" cy="1135380"/>
                <wp:effectExtent l="0" t="0" r="4445" b="7620"/>
                <wp:wrapNone/>
                <wp:docPr id="3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1135380"/>
                          <a:chOff x="1389" y="4583"/>
                          <a:chExt cx="9383" cy="1788"/>
                        </a:xfrm>
                      </wpg:grpSpPr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1419" y="4594"/>
                            <a:ext cx="9323" cy="42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5014 4594"/>
                              <a:gd name="T3" fmla="*/ 5014 h 420"/>
                              <a:gd name="T4" fmla="+- 0 10742 1419"/>
                              <a:gd name="T5" fmla="*/ T4 w 9323"/>
                              <a:gd name="T6" fmla="+- 0 5014 4594"/>
                              <a:gd name="T7" fmla="*/ 5014 h 420"/>
                              <a:gd name="T8" fmla="+- 0 10742 1419"/>
                              <a:gd name="T9" fmla="*/ T8 w 9323"/>
                              <a:gd name="T10" fmla="+- 0 4594 4594"/>
                              <a:gd name="T11" fmla="*/ 4594 h 420"/>
                              <a:gd name="T12" fmla="+- 0 1419 1419"/>
                              <a:gd name="T13" fmla="*/ T12 w 9323"/>
                              <a:gd name="T14" fmla="+- 0 4594 4594"/>
                              <a:gd name="T15" fmla="*/ 4594 h 420"/>
                              <a:gd name="T16" fmla="+- 0 1419 1419"/>
                              <a:gd name="T17" fmla="*/ T16 w 9323"/>
                              <a:gd name="T18" fmla="+- 0 5014 4594"/>
                              <a:gd name="T19" fmla="*/ 5014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3" h="420">
                                <a:moveTo>
                                  <a:pt x="0" y="420"/>
                                </a:moveTo>
                                <a:lnTo>
                                  <a:pt x="9323" y="420"/>
                                </a:lnTo>
                                <a:lnTo>
                                  <a:pt x="9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1527" y="4652"/>
                            <a:ext cx="9107" cy="362"/>
                          </a:xfrm>
                          <a:custGeom>
                            <a:avLst/>
                            <a:gdLst>
                              <a:gd name="T0" fmla="+- 0 10634 1527"/>
                              <a:gd name="T1" fmla="*/ T0 w 9107"/>
                              <a:gd name="T2" fmla="+- 0 4652 4652"/>
                              <a:gd name="T3" fmla="*/ 4652 h 362"/>
                              <a:gd name="T4" fmla="+- 0 1527 1527"/>
                              <a:gd name="T5" fmla="*/ T4 w 9107"/>
                              <a:gd name="T6" fmla="+- 0 4652 4652"/>
                              <a:gd name="T7" fmla="*/ 4652 h 362"/>
                              <a:gd name="T8" fmla="+- 0 1527 1527"/>
                              <a:gd name="T9" fmla="*/ T8 w 9107"/>
                              <a:gd name="T10" fmla="+- 0 5014 4652"/>
                              <a:gd name="T11" fmla="*/ 5014 h 362"/>
                              <a:gd name="T12" fmla="+- 0 10634 1527"/>
                              <a:gd name="T13" fmla="*/ T12 w 9107"/>
                              <a:gd name="T14" fmla="+- 0 5014 4652"/>
                              <a:gd name="T15" fmla="*/ 5014 h 362"/>
                              <a:gd name="T16" fmla="+- 0 10634 1527"/>
                              <a:gd name="T17" fmla="*/ T16 w 9107"/>
                              <a:gd name="T18" fmla="+- 0 4652 4652"/>
                              <a:gd name="T19" fmla="*/ 4652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362"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lnTo>
                                  <a:pt x="9107" y="362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1419" y="4589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419" y="4623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1419" y="5024"/>
                            <a:ext cx="9323" cy="1337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6361 5024"/>
                              <a:gd name="T3" fmla="*/ 6361 h 1337"/>
                              <a:gd name="T4" fmla="+- 0 10742 1419"/>
                              <a:gd name="T5" fmla="*/ T4 w 9323"/>
                              <a:gd name="T6" fmla="+- 0 6361 5024"/>
                              <a:gd name="T7" fmla="*/ 6361 h 1337"/>
                              <a:gd name="T8" fmla="+- 0 10742 1419"/>
                              <a:gd name="T9" fmla="*/ T8 w 9323"/>
                              <a:gd name="T10" fmla="+- 0 5024 5024"/>
                              <a:gd name="T11" fmla="*/ 5024 h 1337"/>
                              <a:gd name="T12" fmla="+- 0 1419 1419"/>
                              <a:gd name="T13" fmla="*/ T12 w 9323"/>
                              <a:gd name="T14" fmla="+- 0 5024 5024"/>
                              <a:gd name="T15" fmla="*/ 5024 h 1337"/>
                              <a:gd name="T16" fmla="+- 0 1419 1419"/>
                              <a:gd name="T17" fmla="*/ T16 w 9323"/>
                              <a:gd name="T18" fmla="+- 0 6361 5024"/>
                              <a:gd name="T19" fmla="*/ 6361 h 1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3" h="1337">
                                <a:moveTo>
                                  <a:pt x="0" y="1337"/>
                                </a:moveTo>
                                <a:lnTo>
                                  <a:pt x="9323" y="1337"/>
                                </a:lnTo>
                                <a:lnTo>
                                  <a:pt x="9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1527" y="5081"/>
                            <a:ext cx="9107" cy="28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5363 5081"/>
                              <a:gd name="T3" fmla="*/ 5363 h 281"/>
                              <a:gd name="T4" fmla="+- 0 10634 1527"/>
                              <a:gd name="T5" fmla="*/ T4 w 9107"/>
                              <a:gd name="T6" fmla="+- 0 5363 5081"/>
                              <a:gd name="T7" fmla="*/ 5363 h 281"/>
                              <a:gd name="T8" fmla="+- 0 10634 1527"/>
                              <a:gd name="T9" fmla="*/ T8 w 9107"/>
                              <a:gd name="T10" fmla="+- 0 5081 5081"/>
                              <a:gd name="T11" fmla="*/ 5081 h 281"/>
                              <a:gd name="T12" fmla="+- 0 1527 1527"/>
                              <a:gd name="T13" fmla="*/ T12 w 9107"/>
                              <a:gd name="T14" fmla="+- 0 5081 5081"/>
                              <a:gd name="T15" fmla="*/ 5081 h 281"/>
                              <a:gd name="T16" fmla="+- 0 1527 1527"/>
                              <a:gd name="T17" fmla="*/ T16 w 9107"/>
                              <a:gd name="T18" fmla="+- 0 5363 5081"/>
                              <a:gd name="T19" fmla="*/ 5363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81">
                                <a:moveTo>
                                  <a:pt x="0" y="282"/>
                                </a:moveTo>
                                <a:lnTo>
                                  <a:pt x="9107" y="282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1527" y="5363"/>
                            <a:ext cx="9107" cy="218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5581 5363"/>
                              <a:gd name="T3" fmla="*/ 5581 h 218"/>
                              <a:gd name="T4" fmla="+- 0 10634 1527"/>
                              <a:gd name="T5" fmla="*/ T4 w 9107"/>
                              <a:gd name="T6" fmla="+- 0 5581 5363"/>
                              <a:gd name="T7" fmla="*/ 5581 h 218"/>
                              <a:gd name="T8" fmla="+- 0 10634 1527"/>
                              <a:gd name="T9" fmla="*/ T8 w 9107"/>
                              <a:gd name="T10" fmla="+- 0 5363 5363"/>
                              <a:gd name="T11" fmla="*/ 5363 h 218"/>
                              <a:gd name="T12" fmla="+- 0 1527 1527"/>
                              <a:gd name="T13" fmla="*/ T12 w 9107"/>
                              <a:gd name="T14" fmla="+- 0 5363 5363"/>
                              <a:gd name="T15" fmla="*/ 5363 h 218"/>
                              <a:gd name="T16" fmla="+- 0 1527 1527"/>
                              <a:gd name="T17" fmla="*/ T16 w 9107"/>
                              <a:gd name="T18" fmla="+- 0 5581 5363"/>
                              <a:gd name="T19" fmla="*/ 5581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18">
                                <a:moveTo>
                                  <a:pt x="0" y="218"/>
                                </a:moveTo>
                                <a:lnTo>
                                  <a:pt x="9107" y="218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7"/>
                        <wps:cNvSpPr>
                          <a:spLocks/>
                        </wps:cNvSpPr>
                        <wps:spPr bwMode="auto">
                          <a:xfrm>
                            <a:off x="1527" y="5581"/>
                            <a:ext cx="9107" cy="28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5862 5581"/>
                              <a:gd name="T3" fmla="*/ 5862 h 281"/>
                              <a:gd name="T4" fmla="+- 0 10634 1527"/>
                              <a:gd name="T5" fmla="*/ T4 w 9107"/>
                              <a:gd name="T6" fmla="+- 0 5862 5581"/>
                              <a:gd name="T7" fmla="*/ 5862 h 281"/>
                              <a:gd name="T8" fmla="+- 0 10634 1527"/>
                              <a:gd name="T9" fmla="*/ T8 w 9107"/>
                              <a:gd name="T10" fmla="+- 0 5581 5581"/>
                              <a:gd name="T11" fmla="*/ 5581 h 281"/>
                              <a:gd name="T12" fmla="+- 0 1527 1527"/>
                              <a:gd name="T13" fmla="*/ T12 w 9107"/>
                              <a:gd name="T14" fmla="+- 0 5581 5581"/>
                              <a:gd name="T15" fmla="*/ 5581 h 281"/>
                              <a:gd name="T16" fmla="+- 0 1527 1527"/>
                              <a:gd name="T17" fmla="*/ T16 w 9107"/>
                              <a:gd name="T18" fmla="+- 0 5862 5581"/>
                              <a:gd name="T19" fmla="*/ 586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81">
                                <a:moveTo>
                                  <a:pt x="0" y="281"/>
                                </a:moveTo>
                                <a:lnTo>
                                  <a:pt x="9107" y="281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6"/>
                        <wps:cNvSpPr>
                          <a:spLocks/>
                        </wps:cNvSpPr>
                        <wps:spPr bwMode="auto">
                          <a:xfrm>
                            <a:off x="1527" y="5862"/>
                            <a:ext cx="9107" cy="22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6083 5862"/>
                              <a:gd name="T3" fmla="*/ 6083 h 221"/>
                              <a:gd name="T4" fmla="+- 0 10634 1527"/>
                              <a:gd name="T5" fmla="*/ T4 w 9107"/>
                              <a:gd name="T6" fmla="+- 0 6083 5862"/>
                              <a:gd name="T7" fmla="*/ 6083 h 221"/>
                              <a:gd name="T8" fmla="+- 0 10634 1527"/>
                              <a:gd name="T9" fmla="*/ T8 w 9107"/>
                              <a:gd name="T10" fmla="+- 0 5862 5862"/>
                              <a:gd name="T11" fmla="*/ 5862 h 221"/>
                              <a:gd name="T12" fmla="+- 0 1527 1527"/>
                              <a:gd name="T13" fmla="*/ T12 w 9107"/>
                              <a:gd name="T14" fmla="+- 0 5862 5862"/>
                              <a:gd name="T15" fmla="*/ 5862 h 221"/>
                              <a:gd name="T16" fmla="+- 0 1527 1527"/>
                              <a:gd name="T17" fmla="*/ T16 w 9107"/>
                              <a:gd name="T18" fmla="+- 0 6083 5862"/>
                              <a:gd name="T19" fmla="*/ 608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21">
                                <a:moveTo>
                                  <a:pt x="0" y="221"/>
                                </a:moveTo>
                                <a:lnTo>
                                  <a:pt x="9107" y="221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5"/>
                        <wps:cNvSpPr>
                          <a:spLocks/>
                        </wps:cNvSpPr>
                        <wps:spPr bwMode="auto">
                          <a:xfrm>
                            <a:off x="1527" y="6083"/>
                            <a:ext cx="9107" cy="278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6361 6083"/>
                              <a:gd name="T3" fmla="*/ 6361 h 278"/>
                              <a:gd name="T4" fmla="+- 0 10634 1527"/>
                              <a:gd name="T5" fmla="*/ T4 w 9107"/>
                              <a:gd name="T6" fmla="+- 0 6361 6083"/>
                              <a:gd name="T7" fmla="*/ 6361 h 278"/>
                              <a:gd name="T8" fmla="+- 0 10634 1527"/>
                              <a:gd name="T9" fmla="*/ T8 w 9107"/>
                              <a:gd name="T10" fmla="+- 0 6083 6083"/>
                              <a:gd name="T11" fmla="*/ 6083 h 278"/>
                              <a:gd name="T12" fmla="+- 0 1527 1527"/>
                              <a:gd name="T13" fmla="*/ T12 w 9107"/>
                              <a:gd name="T14" fmla="+- 0 6083 6083"/>
                              <a:gd name="T15" fmla="*/ 6083 h 278"/>
                              <a:gd name="T16" fmla="+- 0 1527 1527"/>
                              <a:gd name="T17" fmla="*/ T16 w 9107"/>
                              <a:gd name="T18" fmla="+- 0 6361 6083"/>
                              <a:gd name="T19" fmla="*/ 6361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78">
                                <a:moveTo>
                                  <a:pt x="0" y="278"/>
                                </a:moveTo>
                                <a:lnTo>
                                  <a:pt x="9107" y="278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4"/>
                        <wps:cNvSpPr>
                          <a:spLocks/>
                        </wps:cNvSpPr>
                        <wps:spPr bwMode="auto">
                          <a:xfrm>
                            <a:off x="1419" y="5019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3"/>
                        <wps:cNvSpPr>
                          <a:spLocks/>
                        </wps:cNvSpPr>
                        <wps:spPr bwMode="auto">
                          <a:xfrm>
                            <a:off x="1419" y="5052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E0DA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2"/>
                        <wps:cNvSpPr>
                          <a:spLocks/>
                        </wps:cNvSpPr>
                        <wps:spPr bwMode="auto">
                          <a:xfrm>
                            <a:off x="1419" y="6366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79803" id="Group 31" o:spid="_x0000_s1026" style="position:absolute;margin-left:0;margin-top:188.5pt;width:469.15pt;height:89.4pt;z-index:-251657216;mso-position-horizontal:center;mso-position-horizontal-relative:page;mso-position-vertical-relative:page" coordorigin="1389,4583" coordsize="9383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">
                <v:shape id="Freeform 44" o:spid="_x0000_s1027" style="position:absolute;left:1419;top:4594;width:9323;height:420;visibility:visible;mso-wrap-style:square;v-text-anchor:top" coordsize="932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" path="m,420r9323,l9323,,,,,420xe" fillcolor="#6e4f9b" stroked="f">
                  <v:path arrowok="t" o:connecttype="custom" o:connectlocs="0,5014;9323,5014;9323,4594;0,4594;0,5014" o:connectangles="0,0,0,0,0"/>
                </v:shape>
                <v:shape id="Freeform 43" o:spid="_x0000_s1028" style="position:absolute;left:1527;top:4652;width:9107;height:362;visibility:visible;mso-wrap-style:square;v-text-anchor:top" coordsize="9107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" path="m9107,l,,,362r9107,l9107,xe" fillcolor="#6e4f9b" stroked="f">
                  <v:path arrowok="t" o:connecttype="custom" o:connectlocs="9107,4652;0,4652;0,5014;9107,5014;9107,4652" o:connectangles="0,0,0,0,0"/>
                </v:shape>
                <v:shape id="Freeform 42" o:spid="_x0000_s1029" style="position:absolute;left:1419;top:4589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" path="m,l9323,e" filled="f" strokecolor="#6e4f9b" strokeweight=".58pt">
                  <v:path arrowok="t" o:connecttype="custom" o:connectlocs="0,0;9323,0" o:connectangles="0,0"/>
                </v:shape>
                <v:shape id="Freeform 41" o:spid="_x0000_s1030" style="position:absolute;left:1419;top:4623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" path="m,l9323,e" filled="f" strokecolor="#6e4f9b" strokeweight="2.98pt">
                  <v:path arrowok="t" o:connecttype="custom" o:connectlocs="0,0;9323,0" o:connectangles="0,0"/>
                </v:shape>
                <v:shape id="Freeform 40" o:spid="_x0000_s1031" style="position:absolute;left:1419;top:5024;width:9323;height:1337;visibility:visible;mso-wrap-style:square;v-text-anchor:top" coordsize="9323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" path="m,1337r9323,l9323,,,,,1337xe" fillcolor="#e0daeb" stroked="f">
                  <v:path arrowok="t" o:connecttype="custom" o:connectlocs="0,6361;9323,6361;9323,5024;0,5024;0,6361" o:connectangles="0,0,0,0,0"/>
                </v:shape>
                <v:shape id="Freeform 39" o:spid="_x0000_s1032" style="position:absolute;left:1527;top:5081;width:9107;height:281;visibility:visible;mso-wrap-style:square;v-text-anchor:top" coordsize="9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" path="m,282r9107,l9107,,,,,282xe" fillcolor="#e0daeb" stroked="f">
                  <v:path arrowok="t" o:connecttype="custom" o:connectlocs="0,5363;9107,5363;9107,5081;0,5081;0,5363" o:connectangles="0,0,0,0,0"/>
                </v:shape>
                <v:shape id="Freeform 38" o:spid="_x0000_s1033" style="position:absolute;left:1527;top:5363;width:9107;height:218;visibility:visible;mso-wrap-style:square;v-text-anchor:top" coordsize="910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" path="m,218r9107,l9107,,,,,218xe" fillcolor="#e0daeb" stroked="f">
                  <v:path arrowok="t" o:connecttype="custom" o:connectlocs="0,5581;9107,5581;9107,5363;0,5363;0,5581" o:connectangles="0,0,0,0,0"/>
                </v:shape>
                <v:shape id="Freeform 37" o:spid="_x0000_s1034" style="position:absolute;left:1527;top:5581;width:9107;height:281;visibility:visible;mso-wrap-style:square;v-text-anchor:top" coordsize="9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" path="m,281r9107,l9107,,,,,281xe" fillcolor="#e0daeb" stroked="f">
                  <v:path arrowok="t" o:connecttype="custom" o:connectlocs="0,5862;9107,5862;9107,5581;0,5581;0,5862" o:connectangles="0,0,0,0,0"/>
                </v:shape>
                <v:shape id="Freeform 36" o:spid="_x0000_s1035" style="position:absolute;left:1527;top:5862;width:9107;height:221;visibility:visible;mso-wrap-style:square;v-text-anchor:top" coordsize="910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" path="m,221r9107,l9107,,,,,221xe" fillcolor="#e0daeb" stroked="f">
                  <v:path arrowok="t" o:connecttype="custom" o:connectlocs="0,6083;9107,6083;9107,5862;0,5862;0,6083" o:connectangles="0,0,0,0,0"/>
                </v:shape>
                <v:shape id="Freeform 35" o:spid="_x0000_s1036" style="position:absolute;left:1527;top:6083;width:9107;height:278;visibility:visible;mso-wrap-style:square;v-text-anchor:top" coordsize="9107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" path="m,278r9107,l9107,,,,,278xe" fillcolor="#e0daeb" stroked="f">
                  <v:path arrowok="t" o:connecttype="custom" o:connectlocs="0,6361;9107,6361;9107,6083;0,6083;0,6361" o:connectangles="0,0,0,0,0"/>
                </v:shape>
                <v:shape id="Freeform 34" o:spid="_x0000_s1037" style="position:absolute;left:1419;top:5019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" path="m,l9323,e" filled="f" strokecolor="#6e4f9b" strokeweight=".58pt">
                  <v:path arrowok="t" o:connecttype="custom" o:connectlocs="0,0;9323,0" o:connectangles="0,0"/>
                </v:shape>
                <v:shape id="Freeform 33" o:spid="_x0000_s1038" style="position:absolute;left:1419;top:5052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" path="m,l9323,e" filled="f" strokecolor="#e0daeb" strokeweight="2.98pt">
                  <v:path arrowok="t" o:connecttype="custom" o:connectlocs="0,0;9323,0" o:connectangles="0,0"/>
                </v:shape>
                <v:shape id="Freeform 32" o:spid="_x0000_s1039" style="position:absolute;left:1419;top:6366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" path="m,l9323,e" filled="f" strokecolor="#6e4f9b" strokeweight=".58pt">
                  <v:path arrowok="t" o:connecttype="custom" o:connectlocs="0,0;9323,0" o:connectangles="0,0"/>
                </v:shape>
                <w10:wrap anchorx="page" anchory="page"/>
              </v:group>
            </w:pict>
          </mc:Fallback>
        </mc:AlternateContent>
      </w:r>
    </w:p>
    <w:p w14:paraId="5EF3D576" w14:textId="77777777" w:rsidR="00E4690A" w:rsidRDefault="00E4690A" w:rsidP="00604A3F">
      <w:pPr>
        <w:rPr>
          <w:sz w:val="14"/>
          <w:szCs w:val="14"/>
        </w:rPr>
      </w:pPr>
    </w:p>
    <w:p w14:paraId="4B50E5F6" w14:textId="77777777" w:rsidR="00280B9E" w:rsidRPr="000F1F52" w:rsidRDefault="0038409E" w:rsidP="000F1F52">
      <w:pPr>
        <w:spacing w:line="200" w:lineRule="exact"/>
      </w:pPr>
      <w:r>
        <w:rPr>
          <w:rFonts w:ascii="Calibri" w:eastAsia="Calibri" w:hAnsi="Calibri" w:cs="Calibri"/>
          <w:b/>
          <w:color w:val="FFFFFF"/>
        </w:rPr>
        <w:t>U</w:t>
      </w:r>
      <w:r>
        <w:rPr>
          <w:rFonts w:ascii="Calibri" w:eastAsia="Calibri" w:hAnsi="Calibri" w:cs="Calibri"/>
          <w:b/>
          <w:color w:val="FFFFFF"/>
          <w:spacing w:val="-1"/>
        </w:rPr>
        <w:t>s</w:t>
      </w:r>
      <w:r>
        <w:rPr>
          <w:rFonts w:ascii="Calibri" w:eastAsia="Calibri" w:hAnsi="Calibri" w:cs="Calibri"/>
          <w:b/>
          <w:color w:val="FFFFFF"/>
        </w:rPr>
        <w:t>e</w:t>
      </w:r>
      <w:r>
        <w:rPr>
          <w:rFonts w:ascii="Calibri" w:eastAsia="Calibri" w:hAnsi="Calibri" w:cs="Calibri"/>
          <w:b/>
          <w:color w:val="FFFFFF"/>
          <w:spacing w:val="-3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</w:rPr>
        <w:t>o</w:t>
      </w:r>
      <w:r>
        <w:rPr>
          <w:rFonts w:ascii="Calibri" w:eastAsia="Calibri" w:hAnsi="Calibri" w:cs="Calibri"/>
          <w:b/>
          <w:color w:val="FFFFFF"/>
        </w:rPr>
        <w:t>f</w:t>
      </w:r>
      <w:r>
        <w:rPr>
          <w:rFonts w:ascii="Calibri" w:eastAsia="Calibri" w:hAnsi="Calibri" w:cs="Calibri"/>
          <w:b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</w:rPr>
        <w:t>r</w:t>
      </w:r>
      <w:r>
        <w:rPr>
          <w:rFonts w:ascii="Calibri" w:eastAsia="Calibri" w:hAnsi="Calibri" w:cs="Calibri"/>
          <w:b/>
          <w:color w:val="FFFFFF"/>
        </w:rPr>
        <w:t>eso</w:t>
      </w:r>
      <w:r>
        <w:rPr>
          <w:rFonts w:ascii="Calibri" w:eastAsia="Calibri" w:hAnsi="Calibri" w:cs="Calibri"/>
          <w:b/>
          <w:color w:val="FFFFFF"/>
          <w:spacing w:val="2"/>
        </w:rPr>
        <w:t>u</w:t>
      </w:r>
      <w:r>
        <w:rPr>
          <w:rFonts w:ascii="Calibri" w:eastAsia="Calibri" w:hAnsi="Calibri" w:cs="Calibri"/>
          <w:b/>
          <w:color w:val="FFFFFF"/>
          <w:spacing w:val="1"/>
        </w:rPr>
        <w:t>rc</w:t>
      </w:r>
      <w:r>
        <w:rPr>
          <w:rFonts w:ascii="Calibri" w:eastAsia="Calibri" w:hAnsi="Calibri" w:cs="Calibri"/>
          <w:b/>
          <w:color w:val="FFFFFF"/>
        </w:rPr>
        <w:t>es</w:t>
      </w:r>
      <w:r>
        <w:rPr>
          <w:rFonts w:ascii="Calibri" w:eastAsia="Calibri" w:hAnsi="Calibri" w:cs="Calibri"/>
          <w:b/>
          <w:color w:val="FFFFFF"/>
          <w:spacing w:val="-8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(s</w:t>
      </w:r>
      <w:r>
        <w:rPr>
          <w:rFonts w:ascii="Calibri" w:eastAsia="Calibri" w:hAnsi="Calibri" w:cs="Calibri"/>
          <w:b/>
          <w:color w:val="FFFFFF"/>
          <w:spacing w:val="1"/>
        </w:rPr>
        <w:t>up</w:t>
      </w:r>
      <w:r>
        <w:rPr>
          <w:rFonts w:ascii="Calibri" w:eastAsia="Calibri" w:hAnsi="Calibri" w:cs="Calibri"/>
          <w:b/>
          <w:color w:val="FFFFFF"/>
        </w:rPr>
        <w:t>e</w:t>
      </w:r>
      <w:r>
        <w:rPr>
          <w:rFonts w:ascii="Calibri" w:eastAsia="Calibri" w:hAnsi="Calibri" w:cs="Calibri"/>
          <w:b/>
          <w:color w:val="FFFFFF"/>
          <w:spacing w:val="1"/>
        </w:rPr>
        <w:t>r</w:t>
      </w:r>
      <w:r>
        <w:rPr>
          <w:rFonts w:ascii="Calibri" w:eastAsia="Calibri" w:hAnsi="Calibri" w:cs="Calibri"/>
          <w:b/>
          <w:color w:val="FFFFFF"/>
          <w:spacing w:val="-1"/>
        </w:rPr>
        <w:t>vi</w:t>
      </w:r>
      <w:r>
        <w:rPr>
          <w:rFonts w:ascii="Calibri" w:eastAsia="Calibri" w:hAnsi="Calibri" w:cs="Calibri"/>
          <w:b/>
          <w:color w:val="FFFFFF"/>
        </w:rPr>
        <w:t>s</w:t>
      </w:r>
      <w:r>
        <w:rPr>
          <w:rFonts w:ascii="Calibri" w:eastAsia="Calibri" w:hAnsi="Calibri" w:cs="Calibri"/>
          <w:b/>
          <w:color w:val="FFFFFF"/>
          <w:spacing w:val="-1"/>
        </w:rPr>
        <w:t>i</w:t>
      </w:r>
      <w:r>
        <w:rPr>
          <w:rFonts w:ascii="Calibri" w:eastAsia="Calibri" w:hAnsi="Calibri" w:cs="Calibri"/>
          <w:b/>
          <w:color w:val="FFFFFF"/>
          <w:spacing w:val="1"/>
        </w:rPr>
        <w:t>o</w:t>
      </w:r>
      <w:r>
        <w:rPr>
          <w:rFonts w:ascii="Calibri" w:eastAsia="Calibri" w:hAnsi="Calibri" w:cs="Calibri"/>
          <w:b/>
          <w:color w:val="FFFFFF"/>
        </w:rPr>
        <w:t>n</w:t>
      </w:r>
      <w:r>
        <w:rPr>
          <w:rFonts w:ascii="Calibri" w:eastAsia="Calibri" w:hAnsi="Calibri" w:cs="Calibri"/>
          <w:b/>
          <w:color w:val="FFFFFF"/>
          <w:spacing w:val="-9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</w:rPr>
        <w:t>o</w:t>
      </w:r>
      <w:r>
        <w:rPr>
          <w:rFonts w:ascii="Calibri" w:eastAsia="Calibri" w:hAnsi="Calibri" w:cs="Calibri"/>
          <w:b/>
          <w:color w:val="FFFFFF"/>
        </w:rPr>
        <w:t>f</w:t>
      </w:r>
      <w:r>
        <w:rPr>
          <w:rFonts w:ascii="Calibri" w:eastAsia="Calibri" w:hAnsi="Calibri" w:cs="Calibri"/>
          <w:b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</w:rPr>
        <w:t>r</w:t>
      </w:r>
      <w:r>
        <w:rPr>
          <w:rFonts w:ascii="Calibri" w:eastAsia="Calibri" w:hAnsi="Calibri" w:cs="Calibri"/>
          <w:b/>
          <w:color w:val="FFFFFF"/>
        </w:rPr>
        <w:t>eso</w:t>
      </w:r>
      <w:r>
        <w:rPr>
          <w:rFonts w:ascii="Calibri" w:eastAsia="Calibri" w:hAnsi="Calibri" w:cs="Calibri"/>
          <w:b/>
          <w:color w:val="FFFFFF"/>
          <w:spacing w:val="2"/>
        </w:rPr>
        <w:t>u</w:t>
      </w:r>
      <w:r>
        <w:rPr>
          <w:rFonts w:ascii="Calibri" w:eastAsia="Calibri" w:hAnsi="Calibri" w:cs="Calibri"/>
          <w:b/>
          <w:color w:val="FFFFFF"/>
          <w:spacing w:val="1"/>
        </w:rPr>
        <w:t>rc</w:t>
      </w:r>
      <w:r>
        <w:rPr>
          <w:rFonts w:ascii="Calibri" w:eastAsia="Calibri" w:hAnsi="Calibri" w:cs="Calibri"/>
          <w:b/>
          <w:color w:val="FFFFFF"/>
        </w:rPr>
        <w:t>es</w:t>
      </w:r>
      <w:r>
        <w:rPr>
          <w:rFonts w:ascii="Calibri" w:eastAsia="Calibri" w:hAnsi="Calibri" w:cs="Calibri"/>
          <w:b/>
          <w:color w:val="FFFFFF"/>
          <w:spacing w:val="-8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a</w:t>
      </w:r>
      <w:r>
        <w:rPr>
          <w:rFonts w:ascii="Calibri" w:eastAsia="Calibri" w:hAnsi="Calibri" w:cs="Calibri"/>
          <w:b/>
          <w:color w:val="FFFFFF"/>
          <w:spacing w:val="-1"/>
        </w:rPr>
        <w:t>n</w:t>
      </w:r>
      <w:r>
        <w:rPr>
          <w:rFonts w:ascii="Calibri" w:eastAsia="Calibri" w:hAnsi="Calibri" w:cs="Calibri"/>
          <w:b/>
          <w:color w:val="FFFFFF"/>
        </w:rPr>
        <w:t>d</w:t>
      </w:r>
      <w:r>
        <w:rPr>
          <w:rFonts w:ascii="Calibri" w:eastAsia="Calibri" w:hAnsi="Calibri" w:cs="Calibri"/>
          <w:b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i</w:t>
      </w:r>
      <w:r>
        <w:rPr>
          <w:rFonts w:ascii="Calibri" w:eastAsia="Calibri" w:hAnsi="Calibri" w:cs="Calibri"/>
          <w:b/>
          <w:color w:val="FFFFFF"/>
          <w:spacing w:val="1"/>
        </w:rPr>
        <w:t>n</w:t>
      </w:r>
      <w:r>
        <w:rPr>
          <w:rFonts w:ascii="Calibri" w:eastAsia="Calibri" w:hAnsi="Calibri" w:cs="Calibri"/>
          <w:b/>
          <w:color w:val="FFFFFF"/>
        </w:rPr>
        <w:t>f</w:t>
      </w:r>
      <w:r>
        <w:rPr>
          <w:rFonts w:ascii="Calibri" w:eastAsia="Calibri" w:hAnsi="Calibri" w:cs="Calibri"/>
          <w:b/>
          <w:color w:val="FFFFFF"/>
          <w:spacing w:val="-2"/>
        </w:rPr>
        <w:t>l</w:t>
      </w:r>
      <w:r>
        <w:rPr>
          <w:rFonts w:ascii="Calibri" w:eastAsia="Calibri" w:hAnsi="Calibri" w:cs="Calibri"/>
          <w:b/>
          <w:color w:val="FFFFFF"/>
          <w:spacing w:val="1"/>
        </w:rPr>
        <w:t>u</w:t>
      </w:r>
      <w:r>
        <w:rPr>
          <w:rFonts w:ascii="Calibri" w:eastAsia="Calibri" w:hAnsi="Calibri" w:cs="Calibri"/>
          <w:b/>
          <w:color w:val="FFFFFF"/>
        </w:rPr>
        <w:t>e</w:t>
      </w:r>
      <w:r>
        <w:rPr>
          <w:rFonts w:ascii="Calibri" w:eastAsia="Calibri" w:hAnsi="Calibri" w:cs="Calibri"/>
          <w:b/>
          <w:color w:val="FFFFFF"/>
          <w:spacing w:val="1"/>
        </w:rPr>
        <w:t>nc</w:t>
      </w:r>
      <w:r>
        <w:rPr>
          <w:rFonts w:ascii="Calibri" w:eastAsia="Calibri" w:hAnsi="Calibri" w:cs="Calibri"/>
          <w:b/>
          <w:color w:val="FFFFFF"/>
        </w:rPr>
        <w:t>e)</w:t>
      </w:r>
    </w:p>
    <w:p w14:paraId="7992DCE4" w14:textId="77777777" w:rsidR="00280B9E" w:rsidRDefault="00280B9E">
      <w:pPr>
        <w:spacing w:before="6" w:line="160" w:lineRule="exact"/>
        <w:rPr>
          <w:sz w:val="16"/>
          <w:szCs w:val="16"/>
        </w:rPr>
      </w:pPr>
    </w:p>
    <w:p w14:paraId="1230FE75" w14:textId="77777777" w:rsidR="00280B9E" w:rsidRDefault="0038409E">
      <w:pPr>
        <w:spacing w:before="23"/>
        <w:ind w:left="107" w:right="80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ili</w:t>
      </w:r>
      <w:r>
        <w:rPr>
          <w:rFonts w:ascii="Calibri" w:eastAsia="Calibri" w:hAnsi="Calibri" w:cs="Calibri"/>
          <w:i/>
          <w:sz w:val="18"/>
          <w:szCs w:val="18"/>
        </w:rPr>
        <w:t>ty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e,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qu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t,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dg</w:t>
      </w:r>
      <w:r>
        <w:rPr>
          <w:rFonts w:ascii="Calibri" w:eastAsia="Calibri" w:hAnsi="Calibri" w:cs="Calibri"/>
          <w:i/>
          <w:sz w:val="18"/>
          <w:szCs w:val="18"/>
        </w:rPr>
        <w:t xml:space="preserve">ets,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>ce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, 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tom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’s welf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 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?</w:t>
      </w:r>
      <w:r>
        <w:rPr>
          <w:rFonts w:ascii="Calibri" w:eastAsia="Calibri" w:hAnsi="Calibri" w:cs="Calibri"/>
          <w:i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is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 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ff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nag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 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le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esc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vo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eg</w:t>
      </w:r>
      <w:proofErr w:type="spellEnd"/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ff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, 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ff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t,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z w:val="18"/>
          <w:szCs w:val="18"/>
        </w:rPr>
        <w:t>isal, le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ad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cat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f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k.</w:t>
      </w:r>
    </w:p>
    <w:p w14:paraId="7C9E8A12" w14:textId="77777777" w:rsidR="00280B9E" w:rsidRDefault="0038409E">
      <w:pPr>
        <w:spacing w:before="61"/>
        <w:ind w:left="107" w:right="112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es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le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i/>
          <w:sz w:val="18"/>
          <w:szCs w:val="18"/>
        </w:rPr>
        <w:t xml:space="preserve">it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in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isat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eg</w:t>
      </w:r>
      <w:proofErr w:type="spellEnd"/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 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le,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m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, 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,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list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licy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 xml:space="preserve">iser,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 le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ad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j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ar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bu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i/>
          <w:sz w:val="18"/>
          <w:szCs w:val="18"/>
        </w:rPr>
        <w:t>ess?</w:t>
      </w:r>
    </w:p>
    <w:p w14:paraId="6923BDE3" w14:textId="77777777" w:rsidR="00280B9E" w:rsidRDefault="00280B9E">
      <w:pPr>
        <w:spacing w:before="7" w:line="140" w:lineRule="exact"/>
        <w:rPr>
          <w:sz w:val="14"/>
          <w:szCs w:val="14"/>
        </w:rPr>
      </w:pPr>
    </w:p>
    <w:p w14:paraId="1B38964B" w14:textId="77777777" w:rsidR="00CB5A97" w:rsidRPr="00CB5A97" w:rsidRDefault="00CB5A97" w:rsidP="00CB5A97">
      <w:pPr>
        <w:autoSpaceDE w:val="0"/>
        <w:autoSpaceDN w:val="0"/>
        <w:adjustRightInd w:val="0"/>
        <w:rPr>
          <w:rFonts w:ascii="Calibri" w:hAnsi="Calibri"/>
          <w:sz w:val="24"/>
          <w:szCs w:val="24"/>
          <w:lang w:val="en-GB"/>
        </w:rPr>
      </w:pPr>
    </w:p>
    <w:p w14:paraId="64EA7324" w14:textId="77777777" w:rsidR="00CB5A97" w:rsidRDefault="003F7567" w:rsidP="00CB5A9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D</w:t>
      </w:r>
      <w:r w:rsidR="00CB5A97" w:rsidRPr="00CB5A97">
        <w:rPr>
          <w:rFonts w:ascii="Calibri" w:hAnsi="Calibri" w:cs="Calibri"/>
          <w:color w:val="000000"/>
          <w:lang w:val="en-GB"/>
        </w:rPr>
        <w:t xml:space="preserve">irect contact with members </w:t>
      </w:r>
    </w:p>
    <w:p w14:paraId="11501940" w14:textId="77777777" w:rsidR="003F7567" w:rsidRDefault="003F7567" w:rsidP="00CB5A9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No budgetary responsibility </w:t>
      </w:r>
    </w:p>
    <w:p w14:paraId="48E578AD" w14:textId="77777777" w:rsidR="003F7567" w:rsidRPr="003F7567" w:rsidRDefault="003F7567" w:rsidP="003F7567">
      <w:p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</w:p>
    <w:p w14:paraId="2653692E" w14:textId="77777777" w:rsidR="00CB5A97" w:rsidRDefault="00CB5A97">
      <w:pPr>
        <w:spacing w:line="200" w:lineRule="exact"/>
      </w:pPr>
    </w:p>
    <w:p w14:paraId="68F6C580" w14:textId="77777777" w:rsidR="00CB5A97" w:rsidRDefault="00A924CF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F17E387" wp14:editId="4F17E388">
                <wp:simplePos x="0" y="0"/>
                <wp:positionH relativeFrom="page">
                  <wp:align>center</wp:align>
                </wp:positionH>
                <wp:positionV relativeFrom="margin">
                  <wp:posOffset>3627755</wp:posOffset>
                </wp:positionV>
                <wp:extent cx="5958205" cy="1313815"/>
                <wp:effectExtent l="0" t="0" r="23495" b="19685"/>
                <wp:wrapNone/>
                <wp:docPr id="5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1313815"/>
                          <a:chOff x="1419" y="8509"/>
                          <a:chExt cx="9323" cy="2057"/>
                        </a:xfrm>
                      </wpg:grpSpPr>
                      <wps:wsp>
                        <wps:cNvPr id="54" name="Freeform 61"/>
                        <wps:cNvSpPr>
                          <a:spLocks/>
                        </wps:cNvSpPr>
                        <wps:spPr bwMode="auto">
                          <a:xfrm>
                            <a:off x="1419" y="8514"/>
                            <a:ext cx="9323" cy="42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8934 8514"/>
                              <a:gd name="T3" fmla="*/ 8934 h 420"/>
                              <a:gd name="T4" fmla="+- 0 10742 1419"/>
                              <a:gd name="T5" fmla="*/ T4 w 9323"/>
                              <a:gd name="T6" fmla="+- 0 8934 8514"/>
                              <a:gd name="T7" fmla="*/ 8934 h 420"/>
                              <a:gd name="T8" fmla="+- 0 10742 1419"/>
                              <a:gd name="T9" fmla="*/ T8 w 9323"/>
                              <a:gd name="T10" fmla="+- 0 8514 8514"/>
                              <a:gd name="T11" fmla="*/ 8514 h 420"/>
                              <a:gd name="T12" fmla="+- 0 1419 1419"/>
                              <a:gd name="T13" fmla="*/ T12 w 9323"/>
                              <a:gd name="T14" fmla="+- 0 8514 8514"/>
                              <a:gd name="T15" fmla="*/ 8514 h 420"/>
                              <a:gd name="T16" fmla="+- 0 1419 1419"/>
                              <a:gd name="T17" fmla="*/ T16 w 9323"/>
                              <a:gd name="T18" fmla="+- 0 8934 8514"/>
                              <a:gd name="T19" fmla="*/ 8934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3" h="420">
                                <a:moveTo>
                                  <a:pt x="0" y="420"/>
                                </a:moveTo>
                                <a:lnTo>
                                  <a:pt x="9323" y="420"/>
                                </a:lnTo>
                                <a:lnTo>
                                  <a:pt x="9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0"/>
                        <wps:cNvSpPr>
                          <a:spLocks/>
                        </wps:cNvSpPr>
                        <wps:spPr bwMode="auto">
                          <a:xfrm>
                            <a:off x="1527" y="8571"/>
                            <a:ext cx="9107" cy="363"/>
                          </a:xfrm>
                          <a:custGeom>
                            <a:avLst/>
                            <a:gdLst>
                              <a:gd name="T0" fmla="+- 0 10634 1527"/>
                              <a:gd name="T1" fmla="*/ T0 w 9107"/>
                              <a:gd name="T2" fmla="+- 0 8571 8571"/>
                              <a:gd name="T3" fmla="*/ 8571 h 363"/>
                              <a:gd name="T4" fmla="+- 0 1527 1527"/>
                              <a:gd name="T5" fmla="*/ T4 w 9107"/>
                              <a:gd name="T6" fmla="+- 0 8571 8571"/>
                              <a:gd name="T7" fmla="*/ 8571 h 363"/>
                              <a:gd name="T8" fmla="+- 0 1527 1527"/>
                              <a:gd name="T9" fmla="*/ T8 w 9107"/>
                              <a:gd name="T10" fmla="+- 0 8934 8571"/>
                              <a:gd name="T11" fmla="*/ 8934 h 363"/>
                              <a:gd name="T12" fmla="+- 0 10634 1527"/>
                              <a:gd name="T13" fmla="*/ T12 w 9107"/>
                              <a:gd name="T14" fmla="+- 0 8934 8571"/>
                              <a:gd name="T15" fmla="*/ 8934 h 363"/>
                              <a:gd name="T16" fmla="+- 0 10634 1527"/>
                              <a:gd name="T17" fmla="*/ T16 w 9107"/>
                              <a:gd name="T18" fmla="+- 0 8571 8571"/>
                              <a:gd name="T19" fmla="*/ 8571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363"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lnTo>
                                  <a:pt x="9107" y="363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419" y="8509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419" y="8543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1419" y="8944"/>
                            <a:ext cx="9323" cy="1618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561 8944"/>
                              <a:gd name="T3" fmla="*/ 10561 h 1618"/>
                              <a:gd name="T4" fmla="+- 0 10742 1419"/>
                              <a:gd name="T5" fmla="*/ T4 w 9323"/>
                              <a:gd name="T6" fmla="+- 0 10561 8944"/>
                              <a:gd name="T7" fmla="*/ 10561 h 1618"/>
                              <a:gd name="T8" fmla="+- 0 10742 1419"/>
                              <a:gd name="T9" fmla="*/ T8 w 9323"/>
                              <a:gd name="T10" fmla="+- 0 8944 8944"/>
                              <a:gd name="T11" fmla="*/ 8944 h 1618"/>
                              <a:gd name="T12" fmla="+- 0 1419 1419"/>
                              <a:gd name="T13" fmla="*/ T12 w 9323"/>
                              <a:gd name="T14" fmla="+- 0 8944 8944"/>
                              <a:gd name="T15" fmla="*/ 8944 h 1618"/>
                              <a:gd name="T16" fmla="+- 0 1419 1419"/>
                              <a:gd name="T17" fmla="*/ T16 w 9323"/>
                              <a:gd name="T18" fmla="+- 0 10561 8944"/>
                              <a:gd name="T19" fmla="*/ 10561 h 1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3" h="1618">
                                <a:moveTo>
                                  <a:pt x="0" y="1617"/>
                                </a:moveTo>
                                <a:lnTo>
                                  <a:pt x="9323" y="1617"/>
                                </a:lnTo>
                                <a:lnTo>
                                  <a:pt x="9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6"/>
                        <wps:cNvSpPr>
                          <a:spLocks/>
                        </wps:cNvSpPr>
                        <wps:spPr bwMode="auto">
                          <a:xfrm>
                            <a:off x="1527" y="9001"/>
                            <a:ext cx="9107" cy="281"/>
                          </a:xfrm>
                          <a:custGeom>
                            <a:avLst/>
                            <a:gdLst>
                              <a:gd name="T0" fmla="+- 0 10634 1527"/>
                              <a:gd name="T1" fmla="*/ T0 w 9107"/>
                              <a:gd name="T2" fmla="+- 0 9002 9001"/>
                              <a:gd name="T3" fmla="*/ 9002 h 281"/>
                              <a:gd name="T4" fmla="+- 0 1527 1527"/>
                              <a:gd name="T5" fmla="*/ T4 w 9107"/>
                              <a:gd name="T6" fmla="+- 0 9002 9001"/>
                              <a:gd name="T7" fmla="*/ 9002 h 281"/>
                              <a:gd name="T8" fmla="+- 0 1527 1527"/>
                              <a:gd name="T9" fmla="*/ T8 w 9107"/>
                              <a:gd name="T10" fmla="+- 0 9282 9001"/>
                              <a:gd name="T11" fmla="*/ 9282 h 281"/>
                              <a:gd name="T12" fmla="+- 0 10634 1527"/>
                              <a:gd name="T13" fmla="*/ T12 w 9107"/>
                              <a:gd name="T14" fmla="+- 0 9282 9001"/>
                              <a:gd name="T15" fmla="*/ 9282 h 281"/>
                              <a:gd name="T16" fmla="+- 0 10634 1527"/>
                              <a:gd name="T17" fmla="*/ T16 w 9107"/>
                              <a:gd name="T18" fmla="+- 0 9002 9001"/>
                              <a:gd name="T19" fmla="*/ 900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81">
                                <a:moveTo>
                                  <a:pt x="9107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281"/>
                                </a:lnTo>
                                <a:lnTo>
                                  <a:pt x="9107" y="281"/>
                                </a:lnTo>
                                <a:lnTo>
                                  <a:pt x="910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5"/>
                        <wps:cNvSpPr>
                          <a:spLocks/>
                        </wps:cNvSpPr>
                        <wps:spPr bwMode="auto">
                          <a:xfrm>
                            <a:off x="1527" y="9282"/>
                            <a:ext cx="9107" cy="218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9501 9282"/>
                              <a:gd name="T3" fmla="*/ 9501 h 218"/>
                              <a:gd name="T4" fmla="+- 0 10634 1527"/>
                              <a:gd name="T5" fmla="*/ T4 w 9107"/>
                              <a:gd name="T6" fmla="+- 0 9501 9282"/>
                              <a:gd name="T7" fmla="*/ 9501 h 218"/>
                              <a:gd name="T8" fmla="+- 0 10634 1527"/>
                              <a:gd name="T9" fmla="*/ T8 w 9107"/>
                              <a:gd name="T10" fmla="+- 0 9282 9282"/>
                              <a:gd name="T11" fmla="*/ 9282 h 218"/>
                              <a:gd name="T12" fmla="+- 0 1527 1527"/>
                              <a:gd name="T13" fmla="*/ T12 w 9107"/>
                              <a:gd name="T14" fmla="+- 0 9282 9282"/>
                              <a:gd name="T15" fmla="*/ 9282 h 218"/>
                              <a:gd name="T16" fmla="+- 0 1527 1527"/>
                              <a:gd name="T17" fmla="*/ T16 w 9107"/>
                              <a:gd name="T18" fmla="+- 0 9501 9282"/>
                              <a:gd name="T19" fmla="*/ 9501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18">
                                <a:moveTo>
                                  <a:pt x="0" y="219"/>
                                </a:moveTo>
                                <a:lnTo>
                                  <a:pt x="9107" y="219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4"/>
                        <wps:cNvSpPr>
                          <a:spLocks/>
                        </wps:cNvSpPr>
                        <wps:spPr bwMode="auto">
                          <a:xfrm>
                            <a:off x="1527" y="9501"/>
                            <a:ext cx="9107" cy="28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9781 9501"/>
                              <a:gd name="T3" fmla="*/ 9781 h 281"/>
                              <a:gd name="T4" fmla="+- 0 10634 1527"/>
                              <a:gd name="T5" fmla="*/ T4 w 9107"/>
                              <a:gd name="T6" fmla="+- 0 9781 9501"/>
                              <a:gd name="T7" fmla="*/ 9781 h 281"/>
                              <a:gd name="T8" fmla="+- 0 10634 1527"/>
                              <a:gd name="T9" fmla="*/ T8 w 9107"/>
                              <a:gd name="T10" fmla="+- 0 9501 9501"/>
                              <a:gd name="T11" fmla="*/ 9501 h 281"/>
                              <a:gd name="T12" fmla="+- 0 1527 1527"/>
                              <a:gd name="T13" fmla="*/ T12 w 9107"/>
                              <a:gd name="T14" fmla="+- 0 9501 9501"/>
                              <a:gd name="T15" fmla="*/ 9501 h 281"/>
                              <a:gd name="T16" fmla="+- 0 1527 1527"/>
                              <a:gd name="T17" fmla="*/ T16 w 9107"/>
                              <a:gd name="T18" fmla="+- 0 9781 9501"/>
                              <a:gd name="T19" fmla="*/ 978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81">
                                <a:moveTo>
                                  <a:pt x="0" y="280"/>
                                </a:moveTo>
                                <a:lnTo>
                                  <a:pt x="9107" y="280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3"/>
                        <wps:cNvSpPr>
                          <a:spLocks/>
                        </wps:cNvSpPr>
                        <wps:spPr bwMode="auto">
                          <a:xfrm>
                            <a:off x="1527" y="9781"/>
                            <a:ext cx="9107" cy="218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10000 9781"/>
                              <a:gd name="T3" fmla="*/ 10000 h 218"/>
                              <a:gd name="T4" fmla="+- 0 10634 1527"/>
                              <a:gd name="T5" fmla="*/ T4 w 9107"/>
                              <a:gd name="T6" fmla="+- 0 10000 9781"/>
                              <a:gd name="T7" fmla="*/ 10000 h 218"/>
                              <a:gd name="T8" fmla="+- 0 10634 1527"/>
                              <a:gd name="T9" fmla="*/ T8 w 9107"/>
                              <a:gd name="T10" fmla="+- 0 9781 9781"/>
                              <a:gd name="T11" fmla="*/ 9781 h 218"/>
                              <a:gd name="T12" fmla="+- 0 1527 1527"/>
                              <a:gd name="T13" fmla="*/ T12 w 9107"/>
                              <a:gd name="T14" fmla="+- 0 9781 9781"/>
                              <a:gd name="T15" fmla="*/ 9781 h 218"/>
                              <a:gd name="T16" fmla="+- 0 1527 1527"/>
                              <a:gd name="T17" fmla="*/ T16 w 9107"/>
                              <a:gd name="T18" fmla="+- 0 10000 9781"/>
                              <a:gd name="T19" fmla="*/ 10000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18">
                                <a:moveTo>
                                  <a:pt x="0" y="219"/>
                                </a:moveTo>
                                <a:lnTo>
                                  <a:pt x="9107" y="219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2"/>
                        <wps:cNvSpPr>
                          <a:spLocks/>
                        </wps:cNvSpPr>
                        <wps:spPr bwMode="auto">
                          <a:xfrm>
                            <a:off x="1527" y="10000"/>
                            <a:ext cx="9107" cy="28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10281 10000"/>
                              <a:gd name="T3" fmla="*/ 10281 h 281"/>
                              <a:gd name="T4" fmla="+- 0 10634 1527"/>
                              <a:gd name="T5" fmla="*/ T4 w 9107"/>
                              <a:gd name="T6" fmla="+- 0 10281 10000"/>
                              <a:gd name="T7" fmla="*/ 10281 h 281"/>
                              <a:gd name="T8" fmla="+- 0 10634 1527"/>
                              <a:gd name="T9" fmla="*/ T8 w 9107"/>
                              <a:gd name="T10" fmla="+- 0 10000 10000"/>
                              <a:gd name="T11" fmla="*/ 10000 h 281"/>
                              <a:gd name="T12" fmla="+- 0 1527 1527"/>
                              <a:gd name="T13" fmla="*/ T12 w 9107"/>
                              <a:gd name="T14" fmla="+- 0 10000 10000"/>
                              <a:gd name="T15" fmla="*/ 10000 h 281"/>
                              <a:gd name="T16" fmla="+- 0 1527 1527"/>
                              <a:gd name="T17" fmla="*/ T16 w 9107"/>
                              <a:gd name="T18" fmla="+- 0 10281 10000"/>
                              <a:gd name="T19" fmla="*/ 1028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81">
                                <a:moveTo>
                                  <a:pt x="0" y="281"/>
                                </a:moveTo>
                                <a:lnTo>
                                  <a:pt x="9107" y="281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1"/>
                        <wps:cNvSpPr>
                          <a:spLocks/>
                        </wps:cNvSpPr>
                        <wps:spPr bwMode="auto">
                          <a:xfrm>
                            <a:off x="1527" y="10281"/>
                            <a:ext cx="9107" cy="28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10561 10281"/>
                              <a:gd name="T3" fmla="*/ 10561 h 281"/>
                              <a:gd name="T4" fmla="+- 0 10634 1527"/>
                              <a:gd name="T5" fmla="*/ T4 w 9107"/>
                              <a:gd name="T6" fmla="+- 0 10561 10281"/>
                              <a:gd name="T7" fmla="*/ 10561 h 281"/>
                              <a:gd name="T8" fmla="+- 0 10634 1527"/>
                              <a:gd name="T9" fmla="*/ T8 w 9107"/>
                              <a:gd name="T10" fmla="+- 0 10281 10281"/>
                              <a:gd name="T11" fmla="*/ 10281 h 281"/>
                              <a:gd name="T12" fmla="+- 0 1527 1527"/>
                              <a:gd name="T13" fmla="*/ T12 w 9107"/>
                              <a:gd name="T14" fmla="+- 0 10281 10281"/>
                              <a:gd name="T15" fmla="*/ 10281 h 281"/>
                              <a:gd name="T16" fmla="+- 0 1527 1527"/>
                              <a:gd name="T17" fmla="*/ T16 w 9107"/>
                              <a:gd name="T18" fmla="+- 0 10561 10281"/>
                              <a:gd name="T19" fmla="*/ 1056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81">
                                <a:moveTo>
                                  <a:pt x="0" y="280"/>
                                </a:moveTo>
                                <a:lnTo>
                                  <a:pt x="9107" y="280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0"/>
                        <wps:cNvSpPr>
                          <a:spLocks/>
                        </wps:cNvSpPr>
                        <wps:spPr bwMode="auto">
                          <a:xfrm>
                            <a:off x="1419" y="8939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9"/>
                        <wps:cNvSpPr>
                          <a:spLocks/>
                        </wps:cNvSpPr>
                        <wps:spPr bwMode="auto">
                          <a:xfrm>
                            <a:off x="1419" y="8973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E0DA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8"/>
                        <wps:cNvSpPr>
                          <a:spLocks/>
                        </wps:cNvSpPr>
                        <wps:spPr bwMode="auto">
                          <a:xfrm>
                            <a:off x="1419" y="10566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79E63" id="Group 47" o:spid="_x0000_s1026" style="position:absolute;margin-left:0;margin-top:285.65pt;width:469.15pt;height:103.45pt;z-index:-251655168;mso-position-horizontal:center;mso-position-horizontal-relative:page;mso-position-vertical-relative:margin" coordorigin="1419,8509" coordsize="9323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">
                <v:shape id="Freeform 61" o:spid="_x0000_s1027" style="position:absolute;left:1419;top:8514;width:9323;height:420;visibility:visible;mso-wrap-style:square;v-text-anchor:top" coordsize="932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" path="m,420r9323,l9323,,,,,420xe" fillcolor="#6e4f9b" stroked="f">
                  <v:path arrowok="t" o:connecttype="custom" o:connectlocs="0,8934;9323,8934;9323,8514;0,8514;0,8934" o:connectangles="0,0,0,0,0"/>
                </v:shape>
                <v:shape id="Freeform 60" o:spid="_x0000_s1028" style="position:absolute;left:1527;top:8571;width:9107;height:363;visibility:visible;mso-wrap-style:square;v-text-anchor:top" coordsize="910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" path="m9107,l,,,363r9107,l9107,xe" fillcolor="#6e4f9b" stroked="f">
                  <v:path arrowok="t" o:connecttype="custom" o:connectlocs="9107,8571;0,8571;0,8934;9107,8934;9107,8571" o:connectangles="0,0,0,0,0"/>
                </v:shape>
                <v:shape id="Freeform 59" o:spid="_x0000_s1029" style="position:absolute;left:1419;top:8509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" path="m,l9323,e" filled="f" strokecolor="#6e4f9b" strokeweight=".58pt">
                  <v:path arrowok="t" o:connecttype="custom" o:connectlocs="0,0;9323,0" o:connectangles="0,0"/>
                </v:shape>
                <v:shape id="Freeform 58" o:spid="_x0000_s1030" style="position:absolute;left:1419;top:8543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" path="m,l9323,e" filled="f" strokecolor="#6e4f9b" strokeweight="2.98pt">
                  <v:path arrowok="t" o:connecttype="custom" o:connectlocs="0,0;9323,0" o:connectangles="0,0"/>
                </v:shape>
                <v:shape id="Freeform 57" o:spid="_x0000_s1031" style="position:absolute;left:1419;top:8944;width:9323;height:1618;visibility:visible;mso-wrap-style:square;v-text-anchor:top" coordsize="9323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" path="m,1617r9323,l9323,,,,,1617xe" fillcolor="#e0daeb" stroked="f">
                  <v:path arrowok="t" o:connecttype="custom" o:connectlocs="0,10561;9323,10561;9323,8944;0,8944;0,10561" o:connectangles="0,0,0,0,0"/>
                </v:shape>
                <v:shape id="Freeform 56" o:spid="_x0000_s1032" style="position:absolute;left:1527;top:9001;width:9107;height:281;visibility:visible;mso-wrap-style:square;v-text-anchor:top" coordsize="9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" path="m9107,1l,1,,281r9107,l9107,1xe" fillcolor="#e0daeb" stroked="f">
                  <v:path arrowok="t" o:connecttype="custom" o:connectlocs="9107,9002;0,9002;0,9282;9107,9282;9107,9002" o:connectangles="0,0,0,0,0"/>
                </v:shape>
                <v:shape id="Freeform 55" o:spid="_x0000_s1033" style="position:absolute;left:1527;top:9282;width:9107;height:218;visibility:visible;mso-wrap-style:square;v-text-anchor:top" coordsize="910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" path="m,219r9107,l9107,,,,,219xe" fillcolor="#e0daeb" stroked="f">
                  <v:path arrowok="t" o:connecttype="custom" o:connectlocs="0,9501;9107,9501;9107,9282;0,9282;0,9501" o:connectangles="0,0,0,0,0"/>
                </v:shape>
                <v:shape id="Freeform 54" o:spid="_x0000_s1034" style="position:absolute;left:1527;top:9501;width:9107;height:281;visibility:visible;mso-wrap-style:square;v-text-anchor:top" coordsize="9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" path="m,280r9107,l9107,,,,,280xe" fillcolor="#e0daeb" stroked="f">
                  <v:path arrowok="t" o:connecttype="custom" o:connectlocs="0,9781;9107,9781;9107,9501;0,9501;0,9781" o:connectangles="0,0,0,0,0"/>
                </v:shape>
                <v:shape id="Freeform 53" o:spid="_x0000_s1035" style="position:absolute;left:1527;top:9781;width:9107;height:218;visibility:visible;mso-wrap-style:square;v-text-anchor:top" coordsize="910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" path="m,219r9107,l9107,,,,,219xe" fillcolor="#e0daeb" stroked="f">
                  <v:path arrowok="t" o:connecttype="custom" o:connectlocs="0,10000;9107,10000;9107,9781;0,9781;0,10000" o:connectangles="0,0,0,0,0"/>
                </v:shape>
                <v:shape id="Freeform 52" o:spid="_x0000_s1036" style="position:absolute;left:1527;top:10000;width:9107;height:281;visibility:visible;mso-wrap-style:square;v-text-anchor:top" coordsize="9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" path="m,281r9107,l9107,,,,,281xe" fillcolor="#e0daeb" stroked="f">
                  <v:path arrowok="t" o:connecttype="custom" o:connectlocs="0,10281;9107,10281;9107,10000;0,10000;0,10281" o:connectangles="0,0,0,0,0"/>
                </v:shape>
                <v:shape id="Freeform 51" o:spid="_x0000_s1037" style="position:absolute;left:1527;top:10281;width:9107;height:281;visibility:visible;mso-wrap-style:square;v-text-anchor:top" coordsize="9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" path="m,280r9107,l9107,,,,,280xe" fillcolor="#e0daeb" stroked="f">
                  <v:path arrowok="t" o:connecttype="custom" o:connectlocs="0,10561;9107,10561;9107,10281;0,10281;0,10561" o:connectangles="0,0,0,0,0"/>
                </v:shape>
                <v:shape id="Freeform 50" o:spid="_x0000_s1038" style="position:absolute;left:1419;top:8939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" path="m,l9323,e" filled="f" strokecolor="#6e4f9b" strokeweight=".58pt">
                  <v:path arrowok="t" o:connecttype="custom" o:connectlocs="0,0;9323,0" o:connectangles="0,0"/>
                </v:shape>
                <v:shape id="Freeform 49" o:spid="_x0000_s1039" style="position:absolute;left:1419;top:8973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" path="m,l9323,e" filled="f" strokecolor="#e0daeb" strokeweight="2.98pt">
                  <v:path arrowok="t" o:connecttype="custom" o:connectlocs="0,0;9323,0" o:connectangles="0,0"/>
                </v:shape>
                <v:shape id="Freeform 48" o:spid="_x0000_s1040" style="position:absolute;left:1419;top:10566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" path="m,l9323,e" filled="f" strokecolor="#6e4f9b" strokeweight=".58pt">
                  <v:path arrowok="t" o:connecttype="custom" o:connectlocs="0,0;9323,0" o:connectangles="0,0"/>
                </v:shape>
                <w10:wrap anchorx="page" anchory="margin"/>
              </v:group>
            </w:pict>
          </mc:Fallback>
        </mc:AlternateContent>
      </w:r>
    </w:p>
    <w:p w14:paraId="5E03BDC1" w14:textId="77777777" w:rsidR="00280B9E" w:rsidRDefault="0038409E">
      <w:pPr>
        <w:spacing w:before="19" w:line="240" w:lineRule="exact"/>
        <w:ind w:left="10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FFFF"/>
        </w:rPr>
        <w:t>C</w:t>
      </w:r>
      <w:r>
        <w:rPr>
          <w:rFonts w:ascii="Calibri" w:eastAsia="Calibri" w:hAnsi="Calibri" w:cs="Calibri"/>
          <w:b/>
          <w:color w:val="FFFFFF"/>
          <w:spacing w:val="1"/>
        </w:rPr>
        <w:t>ommun</w:t>
      </w:r>
      <w:r>
        <w:rPr>
          <w:rFonts w:ascii="Calibri" w:eastAsia="Calibri" w:hAnsi="Calibri" w:cs="Calibri"/>
          <w:b/>
          <w:color w:val="FFFFFF"/>
          <w:spacing w:val="-1"/>
        </w:rPr>
        <w:t>i</w:t>
      </w:r>
      <w:r>
        <w:rPr>
          <w:rFonts w:ascii="Calibri" w:eastAsia="Calibri" w:hAnsi="Calibri" w:cs="Calibri"/>
          <w:b/>
          <w:color w:val="FFFFFF"/>
          <w:spacing w:val="1"/>
        </w:rPr>
        <w:t>c</w:t>
      </w:r>
      <w:r>
        <w:rPr>
          <w:rFonts w:ascii="Calibri" w:eastAsia="Calibri" w:hAnsi="Calibri" w:cs="Calibri"/>
          <w:b/>
          <w:color w:val="FFFFFF"/>
        </w:rPr>
        <w:t>ation</w:t>
      </w:r>
      <w:r>
        <w:rPr>
          <w:rFonts w:ascii="Calibri" w:eastAsia="Calibri" w:hAnsi="Calibri" w:cs="Calibri"/>
          <w:b/>
          <w:color w:val="FFFFFF"/>
          <w:spacing w:val="-12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</w:rPr>
        <w:t>(</w:t>
      </w:r>
      <w:r>
        <w:rPr>
          <w:rFonts w:ascii="Calibri" w:eastAsia="Calibri" w:hAnsi="Calibri" w:cs="Calibri"/>
          <w:b/>
          <w:color w:val="FFFFFF"/>
          <w:spacing w:val="-1"/>
        </w:rPr>
        <w:t>l</w:t>
      </w:r>
      <w:r>
        <w:rPr>
          <w:rFonts w:ascii="Calibri" w:eastAsia="Calibri" w:hAnsi="Calibri" w:cs="Calibri"/>
          <w:b/>
          <w:color w:val="FFFFFF"/>
        </w:rPr>
        <w:t>e</w:t>
      </w:r>
      <w:r>
        <w:rPr>
          <w:rFonts w:ascii="Calibri" w:eastAsia="Calibri" w:hAnsi="Calibri" w:cs="Calibri"/>
          <w:b/>
          <w:color w:val="FFFFFF"/>
          <w:spacing w:val="-1"/>
        </w:rPr>
        <w:t>v</w:t>
      </w:r>
      <w:r>
        <w:rPr>
          <w:rFonts w:ascii="Calibri" w:eastAsia="Calibri" w:hAnsi="Calibri" w:cs="Calibri"/>
          <w:b/>
          <w:color w:val="FFFFFF"/>
        </w:rPr>
        <w:t>e</w:t>
      </w:r>
      <w:r>
        <w:rPr>
          <w:rFonts w:ascii="Calibri" w:eastAsia="Calibri" w:hAnsi="Calibri" w:cs="Calibri"/>
          <w:b/>
          <w:color w:val="FFFFFF"/>
          <w:spacing w:val="-1"/>
        </w:rPr>
        <w:t>l</w:t>
      </w:r>
      <w:r>
        <w:rPr>
          <w:rFonts w:ascii="Calibri" w:eastAsia="Calibri" w:hAnsi="Calibri" w:cs="Calibri"/>
          <w:b/>
          <w:color w:val="FFFFFF"/>
        </w:rPr>
        <w:t>,</w:t>
      </w:r>
      <w:r>
        <w:rPr>
          <w:rFonts w:ascii="Calibri" w:eastAsia="Calibri" w:hAnsi="Calibri" w:cs="Calibri"/>
          <w:b/>
          <w:color w:val="FFFFFF"/>
          <w:spacing w:val="-6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i</w:t>
      </w:r>
      <w:r>
        <w:rPr>
          <w:rFonts w:ascii="Calibri" w:eastAsia="Calibri" w:hAnsi="Calibri" w:cs="Calibri"/>
          <w:b/>
          <w:color w:val="FFFFFF"/>
          <w:spacing w:val="1"/>
        </w:rPr>
        <w:t>n</w:t>
      </w:r>
      <w:r>
        <w:rPr>
          <w:rFonts w:ascii="Calibri" w:eastAsia="Calibri" w:hAnsi="Calibri" w:cs="Calibri"/>
          <w:b/>
          <w:color w:val="FFFFFF"/>
        </w:rPr>
        <w:t>t</w:t>
      </w:r>
      <w:r>
        <w:rPr>
          <w:rFonts w:ascii="Calibri" w:eastAsia="Calibri" w:hAnsi="Calibri" w:cs="Calibri"/>
          <w:b/>
          <w:color w:val="FFFFFF"/>
          <w:spacing w:val="1"/>
        </w:rPr>
        <w:t>ern</w:t>
      </w:r>
      <w:r>
        <w:rPr>
          <w:rFonts w:ascii="Calibri" w:eastAsia="Calibri" w:hAnsi="Calibri" w:cs="Calibri"/>
          <w:b/>
          <w:color w:val="FFFFFF"/>
        </w:rPr>
        <w:t>al</w:t>
      </w:r>
      <w:r>
        <w:rPr>
          <w:rFonts w:ascii="Calibri" w:eastAsia="Calibri" w:hAnsi="Calibri" w:cs="Calibri"/>
          <w:b/>
          <w:color w:val="FFFFFF"/>
          <w:spacing w:val="-8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a</w:t>
      </w:r>
      <w:r>
        <w:rPr>
          <w:rFonts w:ascii="Calibri" w:eastAsia="Calibri" w:hAnsi="Calibri" w:cs="Calibri"/>
          <w:b/>
          <w:color w:val="FFFFFF"/>
          <w:spacing w:val="2"/>
        </w:rPr>
        <w:t>n</w:t>
      </w:r>
      <w:r>
        <w:rPr>
          <w:rFonts w:ascii="Calibri" w:eastAsia="Calibri" w:hAnsi="Calibri" w:cs="Calibri"/>
          <w:b/>
          <w:color w:val="FFFFFF"/>
        </w:rPr>
        <w:t>d</w:t>
      </w:r>
      <w:r>
        <w:rPr>
          <w:rFonts w:ascii="Calibri" w:eastAsia="Calibri" w:hAnsi="Calibri" w:cs="Calibri"/>
          <w:b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</w:rPr>
        <w:t>e</w:t>
      </w:r>
      <w:r>
        <w:rPr>
          <w:rFonts w:ascii="Calibri" w:eastAsia="Calibri" w:hAnsi="Calibri" w:cs="Calibri"/>
          <w:b/>
          <w:color w:val="FFFFFF"/>
        </w:rPr>
        <w:t>xte</w:t>
      </w:r>
      <w:r>
        <w:rPr>
          <w:rFonts w:ascii="Calibri" w:eastAsia="Calibri" w:hAnsi="Calibri" w:cs="Calibri"/>
          <w:b/>
          <w:color w:val="FFFFFF"/>
          <w:spacing w:val="1"/>
        </w:rPr>
        <w:t>rn</w:t>
      </w:r>
      <w:r>
        <w:rPr>
          <w:rFonts w:ascii="Calibri" w:eastAsia="Calibri" w:hAnsi="Calibri" w:cs="Calibri"/>
          <w:b/>
          <w:color w:val="FFFFFF"/>
        </w:rPr>
        <w:t>al</w:t>
      </w:r>
      <w:r>
        <w:rPr>
          <w:rFonts w:ascii="Calibri" w:eastAsia="Calibri" w:hAnsi="Calibri" w:cs="Calibri"/>
          <w:b/>
          <w:color w:val="FFFFFF"/>
          <w:spacing w:val="-8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</w:rPr>
        <w:t>d</w:t>
      </w:r>
      <w:r>
        <w:rPr>
          <w:rFonts w:ascii="Calibri" w:eastAsia="Calibri" w:hAnsi="Calibri" w:cs="Calibri"/>
          <w:b/>
          <w:color w:val="FFFFFF"/>
        </w:rPr>
        <w:t>e</w:t>
      </w:r>
      <w:r>
        <w:rPr>
          <w:rFonts w:ascii="Calibri" w:eastAsia="Calibri" w:hAnsi="Calibri" w:cs="Calibri"/>
          <w:b/>
          <w:color w:val="FFFFFF"/>
          <w:spacing w:val="1"/>
        </w:rPr>
        <w:t>m</w:t>
      </w:r>
      <w:r>
        <w:rPr>
          <w:rFonts w:ascii="Calibri" w:eastAsia="Calibri" w:hAnsi="Calibri" w:cs="Calibri"/>
          <w:b/>
          <w:color w:val="FFFFFF"/>
        </w:rPr>
        <w:t>a</w:t>
      </w:r>
      <w:r>
        <w:rPr>
          <w:rFonts w:ascii="Calibri" w:eastAsia="Calibri" w:hAnsi="Calibri" w:cs="Calibri"/>
          <w:b/>
          <w:color w:val="FFFFFF"/>
          <w:spacing w:val="1"/>
        </w:rPr>
        <w:t>nd</w:t>
      </w:r>
      <w:r>
        <w:rPr>
          <w:rFonts w:ascii="Calibri" w:eastAsia="Calibri" w:hAnsi="Calibri" w:cs="Calibri"/>
          <w:b/>
          <w:color w:val="FFFFFF"/>
        </w:rPr>
        <w:t>s</w:t>
      </w:r>
      <w:r>
        <w:rPr>
          <w:rFonts w:ascii="Calibri" w:eastAsia="Calibri" w:hAnsi="Calibri" w:cs="Calibri"/>
          <w:b/>
          <w:color w:val="FFFFFF"/>
          <w:spacing w:val="-8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a</w:t>
      </w:r>
      <w:r>
        <w:rPr>
          <w:rFonts w:ascii="Calibri" w:eastAsia="Calibri" w:hAnsi="Calibri" w:cs="Calibri"/>
          <w:b/>
          <w:color w:val="FFFFFF"/>
          <w:spacing w:val="-1"/>
        </w:rPr>
        <w:t>n</w:t>
      </w:r>
      <w:r>
        <w:rPr>
          <w:rFonts w:ascii="Calibri" w:eastAsia="Calibri" w:hAnsi="Calibri" w:cs="Calibri"/>
          <w:b/>
          <w:color w:val="FFFFFF"/>
        </w:rPr>
        <w:t>d</w:t>
      </w:r>
      <w:r>
        <w:rPr>
          <w:rFonts w:ascii="Calibri" w:eastAsia="Calibri" w:hAnsi="Calibri" w:cs="Calibri"/>
          <w:b/>
          <w:color w:val="FFFFFF"/>
          <w:spacing w:val="-4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s</w:t>
      </w:r>
      <w:r>
        <w:rPr>
          <w:rFonts w:ascii="Calibri" w:eastAsia="Calibri" w:hAnsi="Calibri" w:cs="Calibri"/>
          <w:b/>
          <w:color w:val="FFFFFF"/>
          <w:spacing w:val="-1"/>
        </w:rPr>
        <w:t>ig</w:t>
      </w:r>
      <w:r>
        <w:rPr>
          <w:rFonts w:ascii="Calibri" w:eastAsia="Calibri" w:hAnsi="Calibri" w:cs="Calibri"/>
          <w:b/>
          <w:color w:val="FFFFFF"/>
          <w:spacing w:val="1"/>
        </w:rPr>
        <w:t>n</w:t>
      </w:r>
      <w:r>
        <w:rPr>
          <w:rFonts w:ascii="Calibri" w:eastAsia="Calibri" w:hAnsi="Calibri" w:cs="Calibri"/>
          <w:b/>
          <w:color w:val="FFFFFF"/>
          <w:spacing w:val="8"/>
        </w:rPr>
        <w:t>i</w:t>
      </w:r>
      <w:r>
        <w:rPr>
          <w:rFonts w:ascii="Calibri" w:eastAsia="Calibri" w:hAnsi="Calibri" w:cs="Calibri"/>
          <w:b/>
          <w:color w:val="FFFFFF"/>
        </w:rPr>
        <w:t>f</w:t>
      </w:r>
      <w:r>
        <w:rPr>
          <w:rFonts w:ascii="Calibri" w:eastAsia="Calibri" w:hAnsi="Calibri" w:cs="Calibri"/>
          <w:b/>
          <w:color w:val="FFFFFF"/>
          <w:spacing w:val="-2"/>
        </w:rPr>
        <w:t>i</w:t>
      </w:r>
      <w:r>
        <w:rPr>
          <w:rFonts w:ascii="Calibri" w:eastAsia="Calibri" w:hAnsi="Calibri" w:cs="Calibri"/>
          <w:b/>
          <w:color w:val="FFFFFF"/>
          <w:spacing w:val="1"/>
        </w:rPr>
        <w:t>c</w:t>
      </w:r>
      <w:r>
        <w:rPr>
          <w:rFonts w:ascii="Calibri" w:eastAsia="Calibri" w:hAnsi="Calibri" w:cs="Calibri"/>
          <w:b/>
          <w:color w:val="FFFFFF"/>
        </w:rPr>
        <w:t>a</w:t>
      </w:r>
      <w:r>
        <w:rPr>
          <w:rFonts w:ascii="Calibri" w:eastAsia="Calibri" w:hAnsi="Calibri" w:cs="Calibri"/>
          <w:b/>
          <w:color w:val="FFFFFF"/>
          <w:spacing w:val="1"/>
        </w:rPr>
        <w:t>nc</w:t>
      </w:r>
      <w:r>
        <w:rPr>
          <w:rFonts w:ascii="Calibri" w:eastAsia="Calibri" w:hAnsi="Calibri" w:cs="Calibri"/>
          <w:b/>
          <w:color w:val="FFFFFF"/>
        </w:rPr>
        <w:t>e)</w:t>
      </w:r>
    </w:p>
    <w:p w14:paraId="5093716D" w14:textId="77777777" w:rsidR="0050377B" w:rsidRDefault="0050377B">
      <w:pPr>
        <w:spacing w:before="23"/>
        <w:ind w:left="107" w:right="800"/>
        <w:rPr>
          <w:rFonts w:ascii="Calibri" w:eastAsia="Calibri" w:hAnsi="Calibri" w:cs="Calibri"/>
          <w:i/>
          <w:sz w:val="18"/>
          <w:szCs w:val="18"/>
        </w:rPr>
      </w:pPr>
    </w:p>
    <w:p w14:paraId="4373340B" w14:textId="77777777" w:rsidR="00280B9E" w:rsidRDefault="0038409E">
      <w:pPr>
        <w:spacing w:before="23"/>
        <w:ind w:left="107" w:right="8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 xml:space="preserve">le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yp</w:t>
      </w:r>
      <w:r>
        <w:rPr>
          <w:rFonts w:ascii="Calibri" w:eastAsia="Calibri" w:hAnsi="Calibri" w:cs="Calibri"/>
          <w:i/>
          <w:sz w:val="18"/>
          <w:szCs w:val="18"/>
        </w:rPr>
        <w:t>ically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(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rd</w:t>
      </w:r>
      <w:r>
        <w:rPr>
          <w:rFonts w:ascii="Calibri" w:eastAsia="Calibri" w:hAnsi="Calibri" w:cs="Calibri"/>
          <w:i/>
          <w:sz w:val="18"/>
          <w:szCs w:val="18"/>
        </w:rPr>
        <w:t xml:space="preserve">less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 me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)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insi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b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 As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so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eg</w:t>
      </w:r>
      <w:proofErr w:type="spellEnd"/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te 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lle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agu</w:t>
      </w:r>
      <w:r>
        <w:rPr>
          <w:rFonts w:ascii="Calibri" w:eastAsia="Calibri" w:hAnsi="Calibri" w:cs="Calibri"/>
          <w:i/>
          <w:sz w:val="18"/>
          <w:szCs w:val="18"/>
        </w:rPr>
        <w:t>es,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r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ana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ad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s? 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omm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e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ly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ed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a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 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mun</w:t>
      </w:r>
      <w:r>
        <w:rPr>
          <w:rFonts w:ascii="Calibri" w:eastAsia="Calibri" w:hAnsi="Calibri" w:cs="Calibri"/>
          <w:i/>
          <w:sz w:val="18"/>
          <w:szCs w:val="18"/>
        </w:rPr>
        <w:t>icat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.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l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- 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ship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l (see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>)</w:t>
      </w:r>
    </w:p>
    <w:p w14:paraId="35A074D8" w14:textId="77777777" w:rsidR="00280B9E" w:rsidRDefault="0038409E">
      <w:pPr>
        <w:spacing w:before="58" w:line="200" w:lineRule="exact"/>
        <w:ind w:left="107" w:right="82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in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gu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ly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ct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le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ou</w:t>
      </w:r>
      <w:r>
        <w:rPr>
          <w:rFonts w:ascii="Calibri" w:eastAsia="Calibri" w:hAnsi="Calibri" w:cs="Calibri"/>
          <w:b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id</w:t>
      </w:r>
      <w:r>
        <w:rPr>
          <w:rFonts w:ascii="Calibri" w:eastAsia="Calibri" w:hAnsi="Calibri" w:cs="Calibri"/>
          <w:b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 As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so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eg</w:t>
      </w:r>
      <w:proofErr w:type="spellEnd"/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com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s, su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pp</w:t>
      </w:r>
      <w:r>
        <w:rPr>
          <w:rFonts w:ascii="Calibri" w:eastAsia="Calibri" w:hAnsi="Calibri" w:cs="Calibri"/>
          <w:i/>
          <w:sz w:val="18"/>
          <w:szCs w:val="18"/>
        </w:rPr>
        <w:t>lie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s, me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ub</w:t>
      </w:r>
      <w:r>
        <w:rPr>
          <w:rFonts w:ascii="Calibri" w:eastAsia="Calibri" w:hAnsi="Calibri" w:cs="Calibri"/>
          <w:i/>
          <w:sz w:val="18"/>
          <w:szCs w:val="18"/>
        </w:rPr>
        <w:t>lic?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ox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tely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wha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ag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 ti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 is spe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rna</w:t>
      </w:r>
      <w:r>
        <w:rPr>
          <w:rFonts w:ascii="Calibri" w:eastAsia="Calibri" w:hAnsi="Calibri" w:cs="Calibri"/>
          <w:i/>
          <w:sz w:val="18"/>
          <w:szCs w:val="18"/>
        </w:rPr>
        <w:t xml:space="preserve">l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omm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un</w:t>
      </w:r>
      <w:r>
        <w:rPr>
          <w:rFonts w:ascii="Calibri" w:eastAsia="Calibri" w:hAnsi="Calibri" w:cs="Calibri"/>
          <w:i/>
          <w:sz w:val="18"/>
          <w:szCs w:val="18"/>
        </w:rPr>
        <w:t>icat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s?</w:t>
      </w:r>
    </w:p>
    <w:p w14:paraId="67AF5D0E" w14:textId="77777777" w:rsidR="00280B9E" w:rsidRDefault="0038409E">
      <w:pPr>
        <w:spacing w:before="66" w:line="200" w:lineRule="exact"/>
        <w:ind w:left="10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pu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se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ese 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 xml:space="preserve">s, </w:t>
      </w:r>
      <w:proofErr w:type="spellStart"/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g</w:t>
      </w:r>
      <w:proofErr w:type="spellEnd"/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inf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,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?</w:t>
      </w:r>
    </w:p>
    <w:p w14:paraId="4D91D314" w14:textId="77777777" w:rsidR="00D760E9" w:rsidRPr="00D760E9" w:rsidRDefault="00D760E9" w:rsidP="00D760E9">
      <w:pPr>
        <w:autoSpaceDE w:val="0"/>
        <w:autoSpaceDN w:val="0"/>
        <w:adjustRightInd w:val="0"/>
        <w:rPr>
          <w:rFonts w:ascii="Calibri" w:hAnsi="Calibri"/>
          <w:sz w:val="24"/>
          <w:szCs w:val="24"/>
          <w:lang w:val="en-GB"/>
        </w:rPr>
      </w:pPr>
    </w:p>
    <w:p w14:paraId="6E5B7CCE" w14:textId="77777777" w:rsidR="003F7567" w:rsidRDefault="000F1F52" w:rsidP="000F1F5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D760E9">
        <w:rPr>
          <w:rFonts w:ascii="Calibri" w:hAnsi="Calibri" w:cs="Calibri"/>
          <w:color w:val="000000"/>
          <w:lang w:val="en-GB"/>
        </w:rPr>
        <w:t xml:space="preserve">Contact with </w:t>
      </w:r>
      <w:r>
        <w:rPr>
          <w:rFonts w:ascii="Calibri" w:hAnsi="Calibri" w:cs="Calibri"/>
          <w:color w:val="000000"/>
          <w:lang w:val="en-GB"/>
        </w:rPr>
        <w:t xml:space="preserve">BMA staff across the association – working with colleagues </w:t>
      </w:r>
      <w:r w:rsidRPr="008050F2">
        <w:rPr>
          <w:rFonts w:ascii="Calibri" w:hAnsi="Calibri" w:cs="Calibri"/>
          <w:color w:val="000000"/>
          <w:lang w:val="en-GB"/>
        </w:rPr>
        <w:t xml:space="preserve">in devolved nations, </w:t>
      </w:r>
    </w:p>
    <w:p w14:paraId="46CFE32C" w14:textId="5D2CFAE2" w:rsidR="000F1F52" w:rsidRPr="008050F2" w:rsidRDefault="000F1F52" w:rsidP="003F7567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8050F2">
        <w:rPr>
          <w:rFonts w:ascii="Calibri" w:hAnsi="Calibri" w:cs="Calibri"/>
          <w:color w:val="000000"/>
          <w:lang w:val="en-GB"/>
        </w:rPr>
        <w:t xml:space="preserve">member relations, policy and communications and engagement. Purpose: to liaise on key issues </w:t>
      </w:r>
      <w:r>
        <w:rPr>
          <w:rFonts w:ascii="Calibri" w:hAnsi="Calibri" w:cs="Calibri"/>
          <w:color w:val="000000"/>
          <w:lang w:val="en-GB"/>
        </w:rPr>
        <w:t>and help to co-ordinate</w:t>
      </w:r>
      <w:r w:rsidRPr="008050F2">
        <w:rPr>
          <w:rFonts w:ascii="Calibri" w:hAnsi="Calibri" w:cs="Calibri"/>
          <w:color w:val="000000"/>
          <w:lang w:val="en-GB"/>
        </w:rPr>
        <w:t xml:space="preserve"> </w:t>
      </w:r>
      <w:r w:rsidR="003F7567">
        <w:rPr>
          <w:rFonts w:ascii="Calibri" w:hAnsi="Calibri" w:cs="Calibri"/>
          <w:color w:val="000000"/>
          <w:lang w:val="en-GB"/>
        </w:rPr>
        <w:t xml:space="preserve">the BMA </w:t>
      </w:r>
      <w:r w:rsidR="003F7567" w:rsidRPr="003F7567">
        <w:rPr>
          <w:rFonts w:ascii="Calibri" w:eastAsia="Calibri" w:hAnsi="Calibri" w:cs="Calibri"/>
        </w:rPr>
        <w:t>wellbeing support services</w:t>
      </w:r>
    </w:p>
    <w:p w14:paraId="304ADE09" w14:textId="77777777" w:rsidR="000F1F52" w:rsidRPr="00D760E9" w:rsidRDefault="000F1F52" w:rsidP="000F1F5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Identify and d</w:t>
      </w:r>
      <w:r w:rsidRPr="00D760E9">
        <w:rPr>
          <w:rFonts w:ascii="Calibri" w:hAnsi="Calibri" w:cs="Calibri"/>
          <w:color w:val="000000"/>
          <w:lang w:val="en-GB"/>
        </w:rPr>
        <w:t>evelop external contacts with counterparts in stakeholder organisations</w:t>
      </w:r>
    </w:p>
    <w:p w14:paraId="4334CAF2" w14:textId="77777777" w:rsidR="00280B9E" w:rsidRDefault="00280B9E">
      <w:pPr>
        <w:spacing w:before="1" w:line="140" w:lineRule="exact"/>
        <w:rPr>
          <w:sz w:val="14"/>
          <w:szCs w:val="14"/>
        </w:rPr>
      </w:pPr>
    </w:p>
    <w:p w14:paraId="5B5A9149" w14:textId="77777777" w:rsidR="00D760E9" w:rsidRDefault="00E4690A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F17E389" wp14:editId="4F17E38A">
                <wp:simplePos x="0" y="0"/>
                <wp:positionH relativeFrom="page">
                  <wp:posOffset>890933</wp:posOffset>
                </wp:positionH>
                <wp:positionV relativeFrom="page">
                  <wp:posOffset>6761811</wp:posOffset>
                </wp:positionV>
                <wp:extent cx="5928995" cy="0"/>
                <wp:effectExtent l="5715" t="10160" r="8890" b="8890"/>
                <wp:wrapNone/>
                <wp:docPr id="6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995" cy="0"/>
                          <a:chOff x="1404" y="12991"/>
                          <a:chExt cx="9337" cy="0"/>
                        </a:xfrm>
                      </wpg:grpSpPr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1404" y="12991"/>
                            <a:ext cx="9337" cy="0"/>
                          </a:xfrm>
                          <a:custGeom>
                            <a:avLst/>
                            <a:gdLst>
                              <a:gd name="T0" fmla="+- 0 1404 1404"/>
                              <a:gd name="T1" fmla="*/ T0 w 9337"/>
                              <a:gd name="T2" fmla="+- 0 10742 1404"/>
                              <a:gd name="T3" fmla="*/ T2 w 9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7">
                                <a:moveTo>
                                  <a:pt x="0" y="0"/>
                                </a:moveTo>
                                <a:lnTo>
                                  <a:pt x="93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A7401" id="Group 62" o:spid="_x0000_s1026" style="position:absolute;margin-left:70.15pt;margin-top:532.45pt;width:466.85pt;height:0;z-index:-251654144;mso-position-horizontal-relative:page;mso-position-vertical-relative:page" coordorigin="1404,12991" coordsize="93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">
                <v:shape id="Freeform 63" o:spid="_x0000_s1027" style="position:absolute;left:1404;top:12991;width:9337;height:0;visibility:visible;mso-wrap-style:square;v-text-anchor:top" coordsize="9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" path="m,l9338,e" filled="f" strokecolor="#6e4f9b" strokeweight=".58pt">
                  <v:path arrowok="t" o:connecttype="custom" o:connectlocs="0,0;9338,0" o:connectangles="0,0"/>
                </v:shape>
                <w10:wrap anchorx="page" anchory="page"/>
              </v:group>
            </w:pict>
          </mc:Fallback>
        </mc:AlternateContent>
      </w:r>
    </w:p>
    <w:p w14:paraId="3C848286" w14:textId="77777777" w:rsidR="00D760E9" w:rsidRDefault="00D760E9">
      <w:pPr>
        <w:spacing w:line="200" w:lineRule="exact"/>
      </w:pPr>
    </w:p>
    <w:p w14:paraId="429022D3" w14:textId="77777777" w:rsidR="00280B9E" w:rsidRDefault="00A924CF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F17E38B" wp14:editId="4F17E38C">
                <wp:simplePos x="0" y="0"/>
                <wp:positionH relativeFrom="page">
                  <wp:align>center</wp:align>
                </wp:positionH>
                <wp:positionV relativeFrom="page">
                  <wp:posOffset>6979920</wp:posOffset>
                </wp:positionV>
                <wp:extent cx="5958205" cy="678815"/>
                <wp:effectExtent l="0" t="0" r="23495" b="6985"/>
                <wp:wrapNone/>
                <wp:docPr id="7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678815"/>
                          <a:chOff x="1389" y="13358"/>
                          <a:chExt cx="9383" cy="1069"/>
                        </a:xfrm>
                      </wpg:grpSpPr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1419" y="13368"/>
                            <a:ext cx="9323" cy="42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3790 13368"/>
                              <a:gd name="T3" fmla="*/ 13790 h 422"/>
                              <a:gd name="T4" fmla="+- 0 10742 1419"/>
                              <a:gd name="T5" fmla="*/ T4 w 9323"/>
                              <a:gd name="T6" fmla="+- 0 13790 13368"/>
                              <a:gd name="T7" fmla="*/ 13790 h 422"/>
                              <a:gd name="T8" fmla="+- 0 10742 1419"/>
                              <a:gd name="T9" fmla="*/ T8 w 9323"/>
                              <a:gd name="T10" fmla="+- 0 13368 13368"/>
                              <a:gd name="T11" fmla="*/ 13368 h 422"/>
                              <a:gd name="T12" fmla="+- 0 1419 1419"/>
                              <a:gd name="T13" fmla="*/ T12 w 9323"/>
                              <a:gd name="T14" fmla="+- 0 13368 13368"/>
                              <a:gd name="T15" fmla="*/ 13368 h 422"/>
                              <a:gd name="T16" fmla="+- 0 1419 1419"/>
                              <a:gd name="T17" fmla="*/ T16 w 9323"/>
                              <a:gd name="T18" fmla="+- 0 13790 13368"/>
                              <a:gd name="T19" fmla="*/ 13790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3" h="422">
                                <a:moveTo>
                                  <a:pt x="0" y="422"/>
                                </a:moveTo>
                                <a:lnTo>
                                  <a:pt x="9323" y="422"/>
                                </a:lnTo>
                                <a:lnTo>
                                  <a:pt x="9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527" y="13425"/>
                            <a:ext cx="9107" cy="365"/>
                          </a:xfrm>
                          <a:custGeom>
                            <a:avLst/>
                            <a:gdLst>
                              <a:gd name="T0" fmla="+- 0 10634 1527"/>
                              <a:gd name="T1" fmla="*/ T0 w 9107"/>
                              <a:gd name="T2" fmla="+- 0 13425 13425"/>
                              <a:gd name="T3" fmla="*/ 13425 h 365"/>
                              <a:gd name="T4" fmla="+- 0 1527 1527"/>
                              <a:gd name="T5" fmla="*/ T4 w 9107"/>
                              <a:gd name="T6" fmla="+- 0 13425 13425"/>
                              <a:gd name="T7" fmla="*/ 13425 h 365"/>
                              <a:gd name="T8" fmla="+- 0 1527 1527"/>
                              <a:gd name="T9" fmla="*/ T8 w 9107"/>
                              <a:gd name="T10" fmla="+- 0 13790 13425"/>
                              <a:gd name="T11" fmla="*/ 13790 h 365"/>
                              <a:gd name="T12" fmla="+- 0 10634 1527"/>
                              <a:gd name="T13" fmla="*/ T12 w 9107"/>
                              <a:gd name="T14" fmla="+- 0 13790 13425"/>
                              <a:gd name="T15" fmla="*/ 13790 h 365"/>
                              <a:gd name="T16" fmla="+- 0 10634 1527"/>
                              <a:gd name="T17" fmla="*/ T16 w 9107"/>
                              <a:gd name="T18" fmla="+- 0 13425 13425"/>
                              <a:gd name="T19" fmla="*/ 13425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365"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lnTo>
                                  <a:pt x="9107" y="365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1419" y="13365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1419" y="13399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0"/>
                        <wps:cNvSpPr>
                          <a:spLocks/>
                        </wps:cNvSpPr>
                        <wps:spPr bwMode="auto">
                          <a:xfrm>
                            <a:off x="1419" y="13800"/>
                            <a:ext cx="9323" cy="617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4416 13800"/>
                              <a:gd name="T3" fmla="*/ 14416 h 617"/>
                              <a:gd name="T4" fmla="+- 0 10742 1419"/>
                              <a:gd name="T5" fmla="*/ T4 w 9323"/>
                              <a:gd name="T6" fmla="+- 0 14416 13800"/>
                              <a:gd name="T7" fmla="*/ 14416 h 617"/>
                              <a:gd name="T8" fmla="+- 0 10742 1419"/>
                              <a:gd name="T9" fmla="*/ T8 w 9323"/>
                              <a:gd name="T10" fmla="+- 0 13800 13800"/>
                              <a:gd name="T11" fmla="*/ 13800 h 617"/>
                              <a:gd name="T12" fmla="+- 0 1419 1419"/>
                              <a:gd name="T13" fmla="*/ T12 w 9323"/>
                              <a:gd name="T14" fmla="+- 0 13800 13800"/>
                              <a:gd name="T15" fmla="*/ 13800 h 617"/>
                              <a:gd name="T16" fmla="+- 0 1419 1419"/>
                              <a:gd name="T17" fmla="*/ T16 w 9323"/>
                              <a:gd name="T18" fmla="+- 0 14416 13800"/>
                              <a:gd name="T19" fmla="*/ 14416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3" h="617">
                                <a:moveTo>
                                  <a:pt x="0" y="616"/>
                                </a:moveTo>
                                <a:lnTo>
                                  <a:pt x="9323" y="616"/>
                                </a:lnTo>
                                <a:lnTo>
                                  <a:pt x="9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9"/>
                        <wps:cNvSpPr>
                          <a:spLocks/>
                        </wps:cNvSpPr>
                        <wps:spPr bwMode="auto">
                          <a:xfrm>
                            <a:off x="1527" y="13857"/>
                            <a:ext cx="9107" cy="28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14138 13857"/>
                              <a:gd name="T3" fmla="*/ 14138 h 281"/>
                              <a:gd name="T4" fmla="+- 0 10634 1527"/>
                              <a:gd name="T5" fmla="*/ T4 w 9107"/>
                              <a:gd name="T6" fmla="+- 0 14138 13857"/>
                              <a:gd name="T7" fmla="*/ 14138 h 281"/>
                              <a:gd name="T8" fmla="+- 0 10634 1527"/>
                              <a:gd name="T9" fmla="*/ T8 w 9107"/>
                              <a:gd name="T10" fmla="+- 0 13857 13857"/>
                              <a:gd name="T11" fmla="*/ 13857 h 281"/>
                              <a:gd name="T12" fmla="+- 0 1527 1527"/>
                              <a:gd name="T13" fmla="*/ T12 w 9107"/>
                              <a:gd name="T14" fmla="+- 0 13857 13857"/>
                              <a:gd name="T15" fmla="*/ 13857 h 281"/>
                              <a:gd name="T16" fmla="+- 0 1527 1527"/>
                              <a:gd name="T17" fmla="*/ T16 w 9107"/>
                              <a:gd name="T18" fmla="+- 0 14138 13857"/>
                              <a:gd name="T19" fmla="*/ 14138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81">
                                <a:moveTo>
                                  <a:pt x="0" y="281"/>
                                </a:moveTo>
                                <a:lnTo>
                                  <a:pt x="9107" y="281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8"/>
                        <wps:cNvSpPr>
                          <a:spLocks/>
                        </wps:cNvSpPr>
                        <wps:spPr bwMode="auto">
                          <a:xfrm>
                            <a:off x="1527" y="14138"/>
                            <a:ext cx="9107" cy="278"/>
                          </a:xfrm>
                          <a:custGeom>
                            <a:avLst/>
                            <a:gdLst>
                              <a:gd name="T0" fmla="+- 0 10634 1527"/>
                              <a:gd name="T1" fmla="*/ T0 w 9107"/>
                              <a:gd name="T2" fmla="+- 0 14138 14138"/>
                              <a:gd name="T3" fmla="*/ 14138 h 278"/>
                              <a:gd name="T4" fmla="+- 0 1527 1527"/>
                              <a:gd name="T5" fmla="*/ T4 w 9107"/>
                              <a:gd name="T6" fmla="+- 0 14138 14138"/>
                              <a:gd name="T7" fmla="*/ 14138 h 278"/>
                              <a:gd name="T8" fmla="+- 0 1527 1527"/>
                              <a:gd name="T9" fmla="*/ T8 w 9107"/>
                              <a:gd name="T10" fmla="+- 0 14416 14138"/>
                              <a:gd name="T11" fmla="*/ 14416 h 278"/>
                              <a:gd name="T12" fmla="+- 0 10634 1527"/>
                              <a:gd name="T13" fmla="*/ T12 w 9107"/>
                              <a:gd name="T14" fmla="+- 0 14416 14138"/>
                              <a:gd name="T15" fmla="*/ 14416 h 278"/>
                              <a:gd name="T16" fmla="+- 0 10634 1527"/>
                              <a:gd name="T17" fmla="*/ T16 w 9107"/>
                              <a:gd name="T18" fmla="+- 0 14138 14138"/>
                              <a:gd name="T19" fmla="*/ 14138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78"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107" y="278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7"/>
                        <wps:cNvSpPr>
                          <a:spLocks/>
                        </wps:cNvSpPr>
                        <wps:spPr bwMode="auto">
                          <a:xfrm>
                            <a:off x="1419" y="13795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6"/>
                        <wps:cNvSpPr>
                          <a:spLocks/>
                        </wps:cNvSpPr>
                        <wps:spPr bwMode="auto">
                          <a:xfrm>
                            <a:off x="1419" y="13828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E0DA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5"/>
                        <wps:cNvSpPr>
                          <a:spLocks/>
                        </wps:cNvSpPr>
                        <wps:spPr bwMode="auto">
                          <a:xfrm>
                            <a:off x="1404" y="14421"/>
                            <a:ext cx="9337" cy="0"/>
                          </a:xfrm>
                          <a:custGeom>
                            <a:avLst/>
                            <a:gdLst>
                              <a:gd name="T0" fmla="+- 0 1404 1404"/>
                              <a:gd name="T1" fmla="*/ T0 w 9337"/>
                              <a:gd name="T2" fmla="+- 0 10742 1404"/>
                              <a:gd name="T3" fmla="*/ T2 w 9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7">
                                <a:moveTo>
                                  <a:pt x="0" y="0"/>
                                </a:moveTo>
                                <a:lnTo>
                                  <a:pt x="933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E537D" id="Group 64" o:spid="_x0000_s1026" style="position:absolute;margin-left:0;margin-top:549.6pt;width:469.15pt;height:53.45pt;z-index:-251653120;mso-position-horizontal:center;mso-position-horizontal-relative:page;mso-position-vertical-relative:page" coordorigin="1389,13358" coordsize="9383,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">
                <v:shape id="Freeform 74" o:spid="_x0000_s1027" style="position:absolute;left:1419;top:13368;width:9323;height:422;visibility:visible;mso-wrap-style:square;v-text-anchor:top" coordsize="9323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" path="m,422r9323,l9323,,,,,422xe" fillcolor="#6e4f9b" stroked="f">
                  <v:path arrowok="t" o:connecttype="custom" o:connectlocs="0,13790;9323,13790;9323,13368;0,13368;0,13790" o:connectangles="0,0,0,0,0"/>
                </v:shape>
                <v:shape id="Freeform 73" o:spid="_x0000_s1028" style="position:absolute;left:1527;top:13425;width:9107;height:365;visibility:visible;mso-wrap-style:square;v-text-anchor:top" coordsize="910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" path="m9107,l,,,365r9107,l9107,xe" fillcolor="#6e4f9b" stroked="f">
                  <v:path arrowok="t" o:connecttype="custom" o:connectlocs="9107,13425;0,13425;0,13790;9107,13790;9107,13425" o:connectangles="0,0,0,0,0"/>
                </v:shape>
                <v:shape id="Freeform 72" o:spid="_x0000_s1029" style="position:absolute;left:1419;top:13365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" path="m,l9323,e" filled="f" strokecolor="#6e4f9b" strokeweight=".20464mm">
                  <v:path arrowok="t" o:connecttype="custom" o:connectlocs="0,0;9323,0" o:connectangles="0,0"/>
                </v:shape>
                <v:shape id="Freeform 71" o:spid="_x0000_s1030" style="position:absolute;left:1419;top:13399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" path="m,l9323,e" filled="f" strokecolor="#6e4f9b" strokeweight="1.05125mm">
                  <v:path arrowok="t" o:connecttype="custom" o:connectlocs="0,0;9323,0" o:connectangles="0,0"/>
                </v:shape>
                <v:shape id="Freeform 70" o:spid="_x0000_s1031" style="position:absolute;left:1419;top:13800;width:9323;height:617;visibility:visible;mso-wrap-style:square;v-text-anchor:top" coordsize="9323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" path="m,616r9323,l9323,,,,,616xe" fillcolor="#e0daeb" stroked="f">
                  <v:path arrowok="t" o:connecttype="custom" o:connectlocs="0,14416;9323,14416;9323,13800;0,13800;0,14416" o:connectangles="0,0,0,0,0"/>
                </v:shape>
                <v:shape id="Freeform 69" o:spid="_x0000_s1032" style="position:absolute;left:1527;top:13857;width:9107;height:281;visibility:visible;mso-wrap-style:square;v-text-anchor:top" coordsize="9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" path="m,281r9107,l9107,,,,,281xe" fillcolor="#e0daeb" stroked="f">
                  <v:path arrowok="t" o:connecttype="custom" o:connectlocs="0,14138;9107,14138;9107,13857;0,13857;0,14138" o:connectangles="0,0,0,0,0"/>
                </v:shape>
                <v:shape id="Freeform 68" o:spid="_x0000_s1033" style="position:absolute;left:1527;top:14138;width:9107;height:278;visibility:visible;mso-wrap-style:square;v-text-anchor:top" coordsize="9107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" path="m9107,l,,,278r9107,l9107,xe" fillcolor="#e0daeb" stroked="f">
                  <v:path arrowok="t" o:connecttype="custom" o:connectlocs="9107,14138;0,14138;0,14416;9107,14416;9107,14138" o:connectangles="0,0,0,0,0"/>
                </v:shape>
                <v:shape id="Freeform 67" o:spid="_x0000_s1034" style="position:absolute;left:1419;top:13795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" path="m,l9323,e" filled="f" strokecolor="#6e4f9b" strokeweight=".58pt">
                  <v:path arrowok="t" o:connecttype="custom" o:connectlocs="0,0;9323,0" o:connectangles="0,0"/>
                </v:shape>
                <v:shape id="Freeform 66" o:spid="_x0000_s1035" style="position:absolute;left:1419;top:13828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" path="m,l9323,e" filled="f" strokecolor="#e0daeb" strokeweight="2.98pt">
                  <v:path arrowok="t" o:connecttype="custom" o:connectlocs="0,0;9323,0" o:connectangles="0,0"/>
                </v:shape>
                <v:shape id="Freeform 65" o:spid="_x0000_s1036" style="position:absolute;left:1404;top:14421;width:9337;height:0;visibility:visible;mso-wrap-style:square;v-text-anchor:top" coordsize="9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" path="m,l9338,e" filled="f" strokecolor="#6e4f9b" strokeweight=".20464mm">
                  <v:path arrowok="t" o:connecttype="custom" o:connectlocs="0,0;9338,0" o:connectangles="0,0"/>
                </v:shape>
                <w10:wrap anchorx="page" anchory="page"/>
              </v:group>
            </w:pict>
          </mc:Fallback>
        </mc:AlternateContent>
      </w:r>
    </w:p>
    <w:p w14:paraId="2E94D1D2" w14:textId="77777777" w:rsidR="00280B9E" w:rsidRDefault="0038409E">
      <w:pPr>
        <w:spacing w:before="19" w:line="240" w:lineRule="exact"/>
        <w:ind w:left="10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FFFF"/>
        </w:rPr>
        <w:t>Ph</w:t>
      </w:r>
      <w:r>
        <w:rPr>
          <w:rFonts w:ascii="Calibri" w:eastAsia="Calibri" w:hAnsi="Calibri" w:cs="Calibri"/>
          <w:b/>
          <w:color w:val="FFFFFF"/>
          <w:spacing w:val="-1"/>
        </w:rPr>
        <w:t>y</w:t>
      </w:r>
      <w:r>
        <w:rPr>
          <w:rFonts w:ascii="Calibri" w:eastAsia="Calibri" w:hAnsi="Calibri" w:cs="Calibri"/>
          <w:b/>
          <w:color w:val="FFFFFF"/>
        </w:rPr>
        <w:t>s</w:t>
      </w:r>
      <w:r>
        <w:rPr>
          <w:rFonts w:ascii="Calibri" w:eastAsia="Calibri" w:hAnsi="Calibri" w:cs="Calibri"/>
          <w:b/>
          <w:color w:val="FFFFFF"/>
          <w:spacing w:val="-1"/>
        </w:rPr>
        <w:t>i</w:t>
      </w:r>
      <w:r>
        <w:rPr>
          <w:rFonts w:ascii="Calibri" w:eastAsia="Calibri" w:hAnsi="Calibri" w:cs="Calibri"/>
          <w:b/>
          <w:color w:val="FFFFFF"/>
          <w:spacing w:val="1"/>
        </w:rPr>
        <w:t>c</w:t>
      </w:r>
      <w:r>
        <w:rPr>
          <w:rFonts w:ascii="Calibri" w:eastAsia="Calibri" w:hAnsi="Calibri" w:cs="Calibri"/>
          <w:b/>
          <w:color w:val="FFFFFF"/>
          <w:spacing w:val="2"/>
        </w:rPr>
        <w:t>a</w:t>
      </w:r>
      <w:r>
        <w:rPr>
          <w:rFonts w:ascii="Calibri" w:eastAsia="Calibri" w:hAnsi="Calibri" w:cs="Calibri"/>
          <w:b/>
          <w:color w:val="FFFFFF"/>
        </w:rPr>
        <w:t>l</w:t>
      </w:r>
      <w:r>
        <w:rPr>
          <w:rFonts w:ascii="Calibri" w:eastAsia="Calibri" w:hAnsi="Calibri" w:cs="Calibri"/>
          <w:b/>
          <w:color w:val="FFFFFF"/>
          <w:spacing w:val="-8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</w:rPr>
        <w:t>d</w:t>
      </w:r>
      <w:r>
        <w:rPr>
          <w:rFonts w:ascii="Calibri" w:eastAsia="Calibri" w:hAnsi="Calibri" w:cs="Calibri"/>
          <w:b/>
          <w:color w:val="FFFFFF"/>
        </w:rPr>
        <w:t>e</w:t>
      </w:r>
      <w:r>
        <w:rPr>
          <w:rFonts w:ascii="Calibri" w:eastAsia="Calibri" w:hAnsi="Calibri" w:cs="Calibri"/>
          <w:b/>
          <w:color w:val="FFFFFF"/>
          <w:spacing w:val="1"/>
        </w:rPr>
        <w:t>m</w:t>
      </w:r>
      <w:r>
        <w:rPr>
          <w:rFonts w:ascii="Calibri" w:eastAsia="Calibri" w:hAnsi="Calibri" w:cs="Calibri"/>
          <w:b/>
          <w:color w:val="FFFFFF"/>
        </w:rPr>
        <w:t>a</w:t>
      </w:r>
      <w:r>
        <w:rPr>
          <w:rFonts w:ascii="Calibri" w:eastAsia="Calibri" w:hAnsi="Calibri" w:cs="Calibri"/>
          <w:b/>
          <w:color w:val="FFFFFF"/>
          <w:spacing w:val="1"/>
        </w:rPr>
        <w:t>nd</w:t>
      </w:r>
      <w:r>
        <w:rPr>
          <w:rFonts w:ascii="Calibri" w:eastAsia="Calibri" w:hAnsi="Calibri" w:cs="Calibri"/>
          <w:b/>
          <w:color w:val="FFFFFF"/>
        </w:rPr>
        <w:t>s</w:t>
      </w:r>
      <w:r>
        <w:rPr>
          <w:rFonts w:ascii="Calibri" w:eastAsia="Calibri" w:hAnsi="Calibri" w:cs="Calibri"/>
          <w:b/>
          <w:color w:val="FFFFFF"/>
          <w:spacing w:val="-8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&amp;</w:t>
      </w:r>
      <w:r>
        <w:rPr>
          <w:rFonts w:ascii="Calibri" w:eastAsia="Calibri" w:hAnsi="Calibri" w:cs="Calibri"/>
          <w:b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</w:rPr>
        <w:t>coord</w:t>
      </w:r>
      <w:r>
        <w:rPr>
          <w:rFonts w:ascii="Calibri" w:eastAsia="Calibri" w:hAnsi="Calibri" w:cs="Calibri"/>
          <w:b/>
          <w:color w:val="FFFFFF"/>
          <w:spacing w:val="-1"/>
        </w:rPr>
        <w:t>i</w:t>
      </w:r>
      <w:r>
        <w:rPr>
          <w:rFonts w:ascii="Calibri" w:eastAsia="Calibri" w:hAnsi="Calibri" w:cs="Calibri"/>
          <w:b/>
          <w:color w:val="FFFFFF"/>
          <w:spacing w:val="1"/>
        </w:rPr>
        <w:t>n</w:t>
      </w:r>
      <w:r>
        <w:rPr>
          <w:rFonts w:ascii="Calibri" w:eastAsia="Calibri" w:hAnsi="Calibri" w:cs="Calibri"/>
          <w:b/>
          <w:color w:val="FFFFFF"/>
          <w:spacing w:val="-2"/>
        </w:rPr>
        <w:t>a</w:t>
      </w:r>
      <w:r>
        <w:rPr>
          <w:rFonts w:ascii="Calibri" w:eastAsia="Calibri" w:hAnsi="Calibri" w:cs="Calibri"/>
          <w:b/>
          <w:color w:val="FFFFFF"/>
        </w:rPr>
        <w:t>tion</w:t>
      </w:r>
      <w:r>
        <w:rPr>
          <w:rFonts w:ascii="Calibri" w:eastAsia="Calibri" w:hAnsi="Calibri" w:cs="Calibri"/>
          <w:b/>
          <w:color w:val="FFFFFF"/>
          <w:spacing w:val="-10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</w:rPr>
        <w:t>(ph</w:t>
      </w:r>
      <w:r>
        <w:rPr>
          <w:rFonts w:ascii="Calibri" w:eastAsia="Calibri" w:hAnsi="Calibri" w:cs="Calibri"/>
          <w:b/>
          <w:color w:val="FFFFFF"/>
          <w:spacing w:val="-1"/>
        </w:rPr>
        <w:t>y</w:t>
      </w:r>
      <w:r>
        <w:rPr>
          <w:rFonts w:ascii="Calibri" w:eastAsia="Calibri" w:hAnsi="Calibri" w:cs="Calibri"/>
          <w:b/>
          <w:color w:val="FFFFFF"/>
        </w:rPr>
        <w:t>s</w:t>
      </w:r>
      <w:r>
        <w:rPr>
          <w:rFonts w:ascii="Calibri" w:eastAsia="Calibri" w:hAnsi="Calibri" w:cs="Calibri"/>
          <w:b/>
          <w:color w:val="FFFFFF"/>
          <w:spacing w:val="-1"/>
        </w:rPr>
        <w:t>i</w:t>
      </w:r>
      <w:r>
        <w:rPr>
          <w:rFonts w:ascii="Calibri" w:eastAsia="Calibri" w:hAnsi="Calibri" w:cs="Calibri"/>
          <w:b/>
          <w:color w:val="FFFFFF"/>
          <w:spacing w:val="1"/>
        </w:rPr>
        <w:t>c</w:t>
      </w:r>
      <w:r>
        <w:rPr>
          <w:rFonts w:ascii="Calibri" w:eastAsia="Calibri" w:hAnsi="Calibri" w:cs="Calibri"/>
          <w:b/>
          <w:color w:val="FFFFFF"/>
        </w:rPr>
        <w:t>al</w:t>
      </w:r>
      <w:r>
        <w:rPr>
          <w:rFonts w:ascii="Calibri" w:eastAsia="Calibri" w:hAnsi="Calibri" w:cs="Calibri"/>
          <w:b/>
          <w:color w:val="FFFFFF"/>
          <w:spacing w:val="-8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</w:rPr>
        <w:t>e</w:t>
      </w:r>
      <w:r>
        <w:rPr>
          <w:rFonts w:ascii="Calibri" w:eastAsia="Calibri" w:hAnsi="Calibri" w:cs="Calibri"/>
          <w:b/>
          <w:color w:val="FFFFFF"/>
        </w:rPr>
        <w:t>f</w:t>
      </w:r>
      <w:r>
        <w:rPr>
          <w:rFonts w:ascii="Calibri" w:eastAsia="Calibri" w:hAnsi="Calibri" w:cs="Calibri"/>
          <w:b/>
          <w:color w:val="FFFFFF"/>
          <w:spacing w:val="-1"/>
        </w:rPr>
        <w:t>f</w:t>
      </w:r>
      <w:r>
        <w:rPr>
          <w:rFonts w:ascii="Calibri" w:eastAsia="Calibri" w:hAnsi="Calibri" w:cs="Calibri"/>
          <w:b/>
          <w:color w:val="FFFFFF"/>
          <w:spacing w:val="1"/>
        </w:rPr>
        <w:t>or</w:t>
      </w:r>
      <w:r>
        <w:rPr>
          <w:rFonts w:ascii="Calibri" w:eastAsia="Calibri" w:hAnsi="Calibri" w:cs="Calibri"/>
          <w:b/>
          <w:color w:val="FFFFFF"/>
        </w:rPr>
        <w:t>t</w:t>
      </w:r>
      <w:r>
        <w:rPr>
          <w:rFonts w:ascii="Calibri" w:eastAsia="Calibri" w:hAnsi="Calibri" w:cs="Calibri"/>
          <w:b/>
          <w:color w:val="FFFFFF"/>
          <w:spacing w:val="-4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a</w:t>
      </w:r>
      <w:r>
        <w:rPr>
          <w:rFonts w:ascii="Calibri" w:eastAsia="Calibri" w:hAnsi="Calibri" w:cs="Calibri"/>
          <w:b/>
          <w:color w:val="FFFFFF"/>
          <w:spacing w:val="1"/>
        </w:rPr>
        <w:t>n</w:t>
      </w:r>
      <w:r>
        <w:rPr>
          <w:rFonts w:ascii="Calibri" w:eastAsia="Calibri" w:hAnsi="Calibri" w:cs="Calibri"/>
          <w:b/>
          <w:color w:val="FFFFFF"/>
        </w:rPr>
        <w:t>d</w:t>
      </w:r>
      <w:r>
        <w:rPr>
          <w:rFonts w:ascii="Calibri" w:eastAsia="Calibri" w:hAnsi="Calibri" w:cs="Calibri"/>
          <w:b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</w:rPr>
        <w:t>m</w:t>
      </w:r>
      <w:r>
        <w:rPr>
          <w:rFonts w:ascii="Calibri" w:eastAsia="Calibri" w:hAnsi="Calibri" w:cs="Calibri"/>
          <w:b/>
          <w:color w:val="FFFFFF"/>
        </w:rPr>
        <w:t>e</w:t>
      </w:r>
      <w:r>
        <w:rPr>
          <w:rFonts w:ascii="Calibri" w:eastAsia="Calibri" w:hAnsi="Calibri" w:cs="Calibri"/>
          <w:b/>
          <w:color w:val="FFFFFF"/>
          <w:spacing w:val="-1"/>
        </w:rPr>
        <w:t>n</w:t>
      </w:r>
      <w:r>
        <w:rPr>
          <w:rFonts w:ascii="Calibri" w:eastAsia="Calibri" w:hAnsi="Calibri" w:cs="Calibri"/>
          <w:b/>
          <w:color w:val="FFFFFF"/>
        </w:rPr>
        <w:t>tal</w:t>
      </w:r>
      <w:r>
        <w:rPr>
          <w:rFonts w:ascii="Calibri" w:eastAsia="Calibri" w:hAnsi="Calibri" w:cs="Calibri"/>
          <w:b/>
          <w:color w:val="FFFFFF"/>
          <w:spacing w:val="-6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st</w:t>
      </w:r>
      <w:r>
        <w:rPr>
          <w:rFonts w:ascii="Calibri" w:eastAsia="Calibri" w:hAnsi="Calibri" w:cs="Calibri"/>
          <w:b/>
          <w:color w:val="FFFFFF"/>
          <w:spacing w:val="1"/>
        </w:rPr>
        <w:t>r</w:t>
      </w:r>
      <w:r>
        <w:rPr>
          <w:rFonts w:ascii="Calibri" w:eastAsia="Calibri" w:hAnsi="Calibri" w:cs="Calibri"/>
          <w:b/>
          <w:color w:val="FFFFFF"/>
        </w:rPr>
        <w:t>a</w:t>
      </w:r>
      <w:r>
        <w:rPr>
          <w:rFonts w:ascii="Calibri" w:eastAsia="Calibri" w:hAnsi="Calibri" w:cs="Calibri"/>
          <w:b/>
          <w:color w:val="FFFFFF"/>
          <w:spacing w:val="-1"/>
        </w:rPr>
        <w:t>i</w:t>
      </w:r>
      <w:r>
        <w:rPr>
          <w:rFonts w:ascii="Calibri" w:eastAsia="Calibri" w:hAnsi="Calibri" w:cs="Calibri"/>
          <w:b/>
          <w:color w:val="FFFFFF"/>
          <w:spacing w:val="1"/>
        </w:rPr>
        <w:t>n</w:t>
      </w:r>
      <w:r>
        <w:rPr>
          <w:rFonts w:ascii="Calibri" w:eastAsia="Calibri" w:hAnsi="Calibri" w:cs="Calibri"/>
          <w:b/>
          <w:color w:val="FFFFFF"/>
        </w:rPr>
        <w:t>)</w:t>
      </w:r>
    </w:p>
    <w:p w14:paraId="1E421E9D" w14:textId="77777777" w:rsidR="00280B9E" w:rsidRDefault="00280B9E">
      <w:pPr>
        <w:spacing w:before="8" w:line="160" w:lineRule="exact"/>
        <w:rPr>
          <w:sz w:val="16"/>
          <w:szCs w:val="16"/>
        </w:rPr>
      </w:pPr>
    </w:p>
    <w:p w14:paraId="699D1EC9" w14:textId="77777777" w:rsidR="00280B9E" w:rsidRDefault="0038409E">
      <w:pPr>
        <w:spacing w:before="23"/>
        <w:ind w:left="107" w:right="754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su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cal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l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nd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le; 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le,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h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ject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, s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and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 xml:space="preserve">s,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V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s 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iv</w:t>
      </w:r>
      <w:r>
        <w:rPr>
          <w:rFonts w:ascii="Calibri" w:eastAsia="Calibri" w:hAnsi="Calibri" w:cs="Calibri"/>
          <w:i/>
          <w:sz w:val="18"/>
          <w:szCs w:val="18"/>
        </w:rPr>
        <w:t>ely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h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els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i/>
          <w:sz w:val="18"/>
          <w:szCs w:val="18"/>
        </w:rPr>
        <w:t xml:space="preserve">f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?</w:t>
      </w:r>
    </w:p>
    <w:p w14:paraId="4BB2F63C" w14:textId="77777777" w:rsidR="00DD5DBE" w:rsidRDefault="00DD5DBE" w:rsidP="006B2E4A">
      <w:pPr>
        <w:spacing w:before="23"/>
        <w:ind w:right="754"/>
        <w:rPr>
          <w:rFonts w:ascii="Calibri" w:eastAsia="Calibri" w:hAnsi="Calibri" w:cs="Calibri"/>
          <w:i/>
          <w:sz w:val="18"/>
          <w:szCs w:val="18"/>
        </w:rPr>
      </w:pPr>
    </w:p>
    <w:p w14:paraId="2B9D473F" w14:textId="77777777" w:rsidR="00DD5DBE" w:rsidRDefault="00DD5DBE">
      <w:pPr>
        <w:spacing w:before="23"/>
        <w:ind w:left="107" w:right="754"/>
        <w:rPr>
          <w:rFonts w:ascii="Calibri" w:eastAsia="Calibri" w:hAnsi="Calibri" w:cs="Calibri"/>
          <w:i/>
          <w:sz w:val="18"/>
          <w:szCs w:val="18"/>
        </w:rPr>
      </w:pPr>
    </w:p>
    <w:p w14:paraId="677D1975" w14:textId="5DC4C75D" w:rsidR="00DD5DBE" w:rsidRPr="00210D17" w:rsidRDefault="00DD5DBE" w:rsidP="00210D17">
      <w:pPr>
        <w:spacing w:before="23"/>
        <w:ind w:left="107" w:right="754"/>
        <w:rPr>
          <w:rFonts w:ascii="Calibri Light" w:eastAsia="Calibri Light" w:hAnsi="Calibri Light" w:cs="Calibri Light"/>
        </w:rPr>
        <w:sectPr w:rsidR="00DD5DBE" w:rsidRPr="00210D17" w:rsidSect="006B2E4A">
          <w:headerReference w:type="default" r:id="rId15"/>
          <w:pgSz w:w="11900" w:h="16860"/>
          <w:pgMar w:top="1418" w:right="660" w:bottom="280" w:left="1420" w:header="545" w:footer="247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F17E38D" wp14:editId="4F17E38E">
                <wp:simplePos x="0" y="0"/>
                <wp:positionH relativeFrom="margin">
                  <wp:align>left</wp:align>
                </wp:positionH>
                <wp:positionV relativeFrom="paragraph">
                  <wp:posOffset>370536</wp:posOffset>
                </wp:positionV>
                <wp:extent cx="5928995" cy="0"/>
                <wp:effectExtent l="0" t="0" r="33655" b="19050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995" cy="0"/>
                          <a:chOff x="1404" y="1119"/>
                          <a:chExt cx="9337" cy="0"/>
                        </a:xfrm>
                      </wpg:grpSpPr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404" y="1119"/>
                            <a:ext cx="9337" cy="0"/>
                          </a:xfrm>
                          <a:custGeom>
                            <a:avLst/>
                            <a:gdLst>
                              <a:gd name="T0" fmla="+- 0 1404 1404"/>
                              <a:gd name="T1" fmla="*/ T0 w 9337"/>
                              <a:gd name="T2" fmla="+- 0 10742 1404"/>
                              <a:gd name="T3" fmla="*/ T2 w 9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7">
                                <a:moveTo>
                                  <a:pt x="0" y="0"/>
                                </a:moveTo>
                                <a:lnTo>
                                  <a:pt x="93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4385C" id="Group 15" o:spid="_x0000_s1026" style="position:absolute;margin-left:0;margin-top:29.2pt;width:466.85pt;height:0;z-index:-251651072;mso-position-horizontal:left;mso-position-horizontal-relative:margin" coordorigin="1404,1119" coordsize="93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">
                <v:shape id="Freeform 16" o:spid="_x0000_s1027" style="position:absolute;left:1404;top:1119;width:9337;height:0;visibility:visible;mso-wrap-style:square;v-text-anchor:top" coordsize="9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" path="m,l9338,e" filled="f" strokecolor="#6e4f9b" strokeweight=".58pt">
                  <v:path arrowok="t" o:connecttype="custom" o:connectlocs="0,0;9338,0" o:connectangles="0,0"/>
                </v:shape>
                <w10:wrap anchorx="margin"/>
              </v:group>
            </w:pict>
          </mc:Fallback>
        </mc:AlternateContent>
      </w:r>
      <w:r>
        <w:rPr>
          <w:rFonts w:ascii="Calibri Light" w:eastAsia="Calibri Light" w:hAnsi="Calibri Light" w:cs="Calibri Light"/>
        </w:rPr>
        <w:t xml:space="preserve">      –  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wor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ff</w:t>
      </w:r>
      <w:r>
        <w:rPr>
          <w:rFonts w:ascii="Calibri" w:eastAsia="Calibri" w:hAnsi="Calibri" w:cs="Calibri"/>
        </w:rPr>
        <w:t>ice</w:t>
      </w:r>
      <w:r w:rsidR="00210D17">
        <w:rPr>
          <w:rFonts w:ascii="Calibri" w:eastAsia="Calibri" w:hAnsi="Calibri" w:cs="Calibri"/>
        </w:rPr>
        <w:t xml:space="preserve">/home-working </w:t>
      </w:r>
    </w:p>
    <w:p w14:paraId="45469DB5" w14:textId="77777777" w:rsidR="00280B9E" w:rsidRDefault="00280B9E">
      <w:pPr>
        <w:spacing w:before="1" w:line="140" w:lineRule="exact"/>
        <w:rPr>
          <w:sz w:val="15"/>
          <w:szCs w:val="15"/>
        </w:rPr>
      </w:pPr>
    </w:p>
    <w:p w14:paraId="411CFA6D" w14:textId="77777777" w:rsidR="00280B9E" w:rsidRDefault="00280B9E">
      <w:pPr>
        <w:spacing w:before="19" w:line="240" w:lineRule="exact"/>
        <w:ind w:left="227"/>
        <w:rPr>
          <w:rFonts w:ascii="Calibri" w:eastAsia="Calibri" w:hAnsi="Calibri" w:cs="Calibri"/>
        </w:rPr>
      </w:pPr>
    </w:p>
    <w:p w14:paraId="0FC000FE" w14:textId="77777777" w:rsidR="00280B9E" w:rsidRDefault="00280B9E">
      <w:pPr>
        <w:spacing w:line="200" w:lineRule="exact"/>
      </w:pPr>
    </w:p>
    <w:p w14:paraId="53F2B822" w14:textId="77777777" w:rsidR="00280B9E" w:rsidRDefault="00280B9E">
      <w:pPr>
        <w:spacing w:line="200" w:lineRule="exact"/>
      </w:pPr>
    </w:p>
    <w:p w14:paraId="218EE278" w14:textId="77777777" w:rsidR="00280B9E" w:rsidRDefault="009E07B5">
      <w:pPr>
        <w:spacing w:before="19" w:line="240" w:lineRule="exact"/>
        <w:ind w:left="227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F17E38F" wp14:editId="4F17E390">
                <wp:simplePos x="0" y="0"/>
                <wp:positionH relativeFrom="page">
                  <wp:posOffset>882015</wp:posOffset>
                </wp:positionH>
                <wp:positionV relativeFrom="paragraph">
                  <wp:posOffset>-68580</wp:posOffset>
                </wp:positionV>
                <wp:extent cx="5958205" cy="678180"/>
                <wp:effectExtent l="5715" t="5715" r="8255" b="1905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678180"/>
                          <a:chOff x="1389" y="-108"/>
                          <a:chExt cx="9383" cy="1068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1419" y="-98"/>
                            <a:ext cx="9323" cy="42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322 -98"/>
                              <a:gd name="T3" fmla="*/ 322 h 420"/>
                              <a:gd name="T4" fmla="+- 0 10742 1419"/>
                              <a:gd name="T5" fmla="*/ T4 w 9323"/>
                              <a:gd name="T6" fmla="+- 0 322 -98"/>
                              <a:gd name="T7" fmla="*/ 322 h 420"/>
                              <a:gd name="T8" fmla="+- 0 10742 1419"/>
                              <a:gd name="T9" fmla="*/ T8 w 9323"/>
                              <a:gd name="T10" fmla="+- 0 -98 -98"/>
                              <a:gd name="T11" fmla="*/ -98 h 420"/>
                              <a:gd name="T12" fmla="+- 0 1419 1419"/>
                              <a:gd name="T13" fmla="*/ T12 w 9323"/>
                              <a:gd name="T14" fmla="+- 0 -98 -98"/>
                              <a:gd name="T15" fmla="*/ -98 h 420"/>
                              <a:gd name="T16" fmla="+- 0 1419 1419"/>
                              <a:gd name="T17" fmla="*/ T16 w 9323"/>
                              <a:gd name="T18" fmla="+- 0 322 -98"/>
                              <a:gd name="T19" fmla="*/ 322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3" h="420">
                                <a:moveTo>
                                  <a:pt x="0" y="420"/>
                                </a:moveTo>
                                <a:lnTo>
                                  <a:pt x="9323" y="420"/>
                                </a:lnTo>
                                <a:lnTo>
                                  <a:pt x="9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527" y="-40"/>
                            <a:ext cx="9107" cy="362"/>
                          </a:xfrm>
                          <a:custGeom>
                            <a:avLst/>
                            <a:gdLst>
                              <a:gd name="T0" fmla="+- 0 10634 1527"/>
                              <a:gd name="T1" fmla="*/ T0 w 9107"/>
                              <a:gd name="T2" fmla="+- 0 -40 -40"/>
                              <a:gd name="T3" fmla="*/ -40 h 362"/>
                              <a:gd name="T4" fmla="+- 0 1527 1527"/>
                              <a:gd name="T5" fmla="*/ T4 w 9107"/>
                              <a:gd name="T6" fmla="+- 0 -40 -40"/>
                              <a:gd name="T7" fmla="*/ -40 h 362"/>
                              <a:gd name="T8" fmla="+- 0 1527 1527"/>
                              <a:gd name="T9" fmla="*/ T8 w 9107"/>
                              <a:gd name="T10" fmla="+- 0 322 -40"/>
                              <a:gd name="T11" fmla="*/ 322 h 362"/>
                              <a:gd name="T12" fmla="+- 0 10634 1527"/>
                              <a:gd name="T13" fmla="*/ T12 w 9107"/>
                              <a:gd name="T14" fmla="+- 0 322 -40"/>
                              <a:gd name="T15" fmla="*/ 322 h 362"/>
                              <a:gd name="T16" fmla="+- 0 10634 1527"/>
                              <a:gd name="T17" fmla="*/ T16 w 9107"/>
                              <a:gd name="T18" fmla="+- 0 -40 -40"/>
                              <a:gd name="T19" fmla="*/ -40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362"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lnTo>
                                  <a:pt x="9107" y="362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419" y="-103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419" y="-69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419" y="332"/>
                            <a:ext cx="9323" cy="617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949 332"/>
                              <a:gd name="T3" fmla="*/ 949 h 617"/>
                              <a:gd name="T4" fmla="+- 0 10742 1419"/>
                              <a:gd name="T5" fmla="*/ T4 w 9323"/>
                              <a:gd name="T6" fmla="+- 0 949 332"/>
                              <a:gd name="T7" fmla="*/ 949 h 617"/>
                              <a:gd name="T8" fmla="+- 0 10742 1419"/>
                              <a:gd name="T9" fmla="*/ T8 w 9323"/>
                              <a:gd name="T10" fmla="+- 0 332 332"/>
                              <a:gd name="T11" fmla="*/ 332 h 617"/>
                              <a:gd name="T12" fmla="+- 0 1419 1419"/>
                              <a:gd name="T13" fmla="*/ T12 w 9323"/>
                              <a:gd name="T14" fmla="+- 0 332 332"/>
                              <a:gd name="T15" fmla="*/ 332 h 617"/>
                              <a:gd name="T16" fmla="+- 0 1419 1419"/>
                              <a:gd name="T17" fmla="*/ T16 w 9323"/>
                              <a:gd name="T18" fmla="+- 0 949 332"/>
                              <a:gd name="T19" fmla="*/ 94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3" h="617">
                                <a:moveTo>
                                  <a:pt x="0" y="617"/>
                                </a:moveTo>
                                <a:lnTo>
                                  <a:pt x="9323" y="617"/>
                                </a:lnTo>
                                <a:lnTo>
                                  <a:pt x="9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527" y="389"/>
                            <a:ext cx="9107" cy="281"/>
                          </a:xfrm>
                          <a:custGeom>
                            <a:avLst/>
                            <a:gdLst>
                              <a:gd name="T0" fmla="+- 0 10634 1527"/>
                              <a:gd name="T1" fmla="*/ T0 w 9107"/>
                              <a:gd name="T2" fmla="+- 0 390 389"/>
                              <a:gd name="T3" fmla="*/ 390 h 281"/>
                              <a:gd name="T4" fmla="+- 0 1527 1527"/>
                              <a:gd name="T5" fmla="*/ T4 w 9107"/>
                              <a:gd name="T6" fmla="+- 0 390 389"/>
                              <a:gd name="T7" fmla="*/ 390 h 281"/>
                              <a:gd name="T8" fmla="+- 0 1527 1527"/>
                              <a:gd name="T9" fmla="*/ T8 w 9107"/>
                              <a:gd name="T10" fmla="+- 0 670 389"/>
                              <a:gd name="T11" fmla="*/ 670 h 281"/>
                              <a:gd name="T12" fmla="+- 0 10634 1527"/>
                              <a:gd name="T13" fmla="*/ T12 w 9107"/>
                              <a:gd name="T14" fmla="+- 0 670 389"/>
                              <a:gd name="T15" fmla="*/ 670 h 281"/>
                              <a:gd name="T16" fmla="+- 0 10634 1527"/>
                              <a:gd name="T17" fmla="*/ T16 w 9107"/>
                              <a:gd name="T18" fmla="+- 0 390 389"/>
                              <a:gd name="T19" fmla="*/ 39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81">
                                <a:moveTo>
                                  <a:pt x="9107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281"/>
                                </a:lnTo>
                                <a:lnTo>
                                  <a:pt x="9107" y="281"/>
                                </a:lnTo>
                                <a:lnTo>
                                  <a:pt x="910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527" y="670"/>
                            <a:ext cx="9107" cy="278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949 670"/>
                              <a:gd name="T3" fmla="*/ 949 h 278"/>
                              <a:gd name="T4" fmla="+- 0 10634 1527"/>
                              <a:gd name="T5" fmla="*/ T4 w 9107"/>
                              <a:gd name="T6" fmla="+- 0 949 670"/>
                              <a:gd name="T7" fmla="*/ 949 h 278"/>
                              <a:gd name="T8" fmla="+- 0 10634 1527"/>
                              <a:gd name="T9" fmla="*/ T8 w 9107"/>
                              <a:gd name="T10" fmla="+- 0 670 670"/>
                              <a:gd name="T11" fmla="*/ 670 h 278"/>
                              <a:gd name="T12" fmla="+- 0 1527 1527"/>
                              <a:gd name="T13" fmla="*/ T12 w 9107"/>
                              <a:gd name="T14" fmla="+- 0 670 670"/>
                              <a:gd name="T15" fmla="*/ 670 h 278"/>
                              <a:gd name="T16" fmla="+- 0 1527 1527"/>
                              <a:gd name="T17" fmla="*/ T16 w 9107"/>
                              <a:gd name="T18" fmla="+- 0 949 670"/>
                              <a:gd name="T19" fmla="*/ 949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78">
                                <a:moveTo>
                                  <a:pt x="0" y="279"/>
                                </a:moveTo>
                                <a:lnTo>
                                  <a:pt x="9107" y="279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419" y="327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1419" y="361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E0DA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419" y="953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C7B94" id="Group 4" o:spid="_x0000_s1026" style="position:absolute;margin-left:69.45pt;margin-top:-5.4pt;width:469.15pt;height:53.4pt;z-index:-251650048;mso-position-horizontal-relative:page" coordorigin="1389,-108" coordsize="9383,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">
                <v:shape id="Freeform 14" o:spid="_x0000_s1027" style="position:absolute;left:1419;top:-98;width:9323;height:420;visibility:visible;mso-wrap-style:square;v-text-anchor:top" coordsize="932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" path="m,420r9323,l9323,,,,,420xe" fillcolor="#6e4f9b" stroked="f">
                  <v:path arrowok="t" o:connecttype="custom" o:connectlocs="0,322;9323,322;9323,-98;0,-98;0,322" o:connectangles="0,0,0,0,0"/>
                </v:shape>
                <v:shape id="Freeform 13" o:spid="_x0000_s1028" style="position:absolute;left:1527;top:-40;width:9107;height:362;visibility:visible;mso-wrap-style:square;v-text-anchor:top" coordsize="9107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" path="m9107,l,,,362r9107,l9107,xe" fillcolor="#6e4f9b" stroked="f">
                  <v:path arrowok="t" o:connecttype="custom" o:connectlocs="9107,-40;0,-40;0,322;9107,322;9107,-40" o:connectangles="0,0,0,0,0"/>
                </v:shape>
                <v:shape id="Freeform 12" o:spid="_x0000_s1029" style="position:absolute;left:1419;top:-103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" path="m,l9323,e" filled="f" strokecolor="#6e4f9b" strokeweight=".58pt">
                  <v:path arrowok="t" o:connecttype="custom" o:connectlocs="0,0;9323,0" o:connectangles="0,0"/>
                </v:shape>
                <v:shape id="Freeform 11" o:spid="_x0000_s1030" style="position:absolute;left:1419;top:-69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" path="m,l9323,e" filled="f" strokecolor="#6e4f9b" strokeweight="2.98pt">
                  <v:path arrowok="t" o:connecttype="custom" o:connectlocs="0,0;9323,0" o:connectangles="0,0"/>
                </v:shape>
                <v:shape id="Freeform 10" o:spid="_x0000_s1031" style="position:absolute;left:1419;top:332;width:9323;height:617;visibility:visible;mso-wrap-style:square;v-text-anchor:top" coordsize="9323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" path="m,617r9323,l9323,,,,,617xe" fillcolor="#e0daeb" stroked="f">
                  <v:path arrowok="t" o:connecttype="custom" o:connectlocs="0,949;9323,949;9323,332;0,332;0,949" o:connectangles="0,0,0,0,0"/>
                </v:shape>
                <v:shape id="Freeform 9" o:spid="_x0000_s1032" style="position:absolute;left:1527;top:389;width:9107;height:281;visibility:visible;mso-wrap-style:square;v-text-anchor:top" coordsize="9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" path="m9107,1l,1,,281r9107,l9107,1xe" fillcolor="#e0daeb" stroked="f">
                  <v:path arrowok="t" o:connecttype="custom" o:connectlocs="9107,390;0,390;0,670;9107,670;9107,390" o:connectangles="0,0,0,0,0"/>
                </v:shape>
                <v:shape id="Freeform 8" o:spid="_x0000_s1033" style="position:absolute;left:1527;top:670;width:9107;height:278;visibility:visible;mso-wrap-style:square;v-text-anchor:top" coordsize="9107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" path="m,279r9107,l9107,,,,,279xe" fillcolor="#e0daeb" stroked="f">
                  <v:path arrowok="t" o:connecttype="custom" o:connectlocs="0,949;9107,949;9107,670;0,670;0,949" o:connectangles="0,0,0,0,0"/>
                </v:shape>
                <v:shape id="Freeform 7" o:spid="_x0000_s1034" style="position:absolute;left:1419;top:327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" path="m,l9323,e" filled="f" strokecolor="#6e4f9b" strokeweight=".58pt">
                  <v:path arrowok="t" o:connecttype="custom" o:connectlocs="0,0;9323,0" o:connectangles="0,0"/>
                </v:shape>
                <v:shape id="Freeform 6" o:spid="_x0000_s1035" style="position:absolute;left:1419;top:361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" path="m,l9323,e" filled="f" strokecolor="#e0daeb" strokeweight="2.98pt">
                  <v:path arrowok="t" o:connecttype="custom" o:connectlocs="0,0;9323,0" o:connectangles="0,0"/>
                </v:shape>
                <v:shape id="Freeform 5" o:spid="_x0000_s1036" style="position:absolute;left:1419;top:953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" path="m,l9323,e" filled="f" strokecolor="#6e4f9b" strokeweight=".58pt">
                  <v:path arrowok="t" o:connecttype="custom" o:connectlocs="0,0;9323,0" o:connectangles="0,0"/>
                </v:shape>
                <w10:wrap anchorx="page"/>
              </v:group>
            </w:pict>
          </mc:Fallback>
        </mc:AlternateContent>
      </w:r>
      <w:r w:rsidR="0038409E">
        <w:rPr>
          <w:rFonts w:ascii="Calibri" w:eastAsia="Calibri" w:hAnsi="Calibri" w:cs="Calibri"/>
          <w:b/>
          <w:color w:val="FFFFFF"/>
        </w:rPr>
        <w:t>Wo</w:t>
      </w:r>
      <w:r w:rsidR="0038409E">
        <w:rPr>
          <w:rFonts w:ascii="Calibri" w:eastAsia="Calibri" w:hAnsi="Calibri" w:cs="Calibri"/>
          <w:b/>
          <w:color w:val="FFFFFF"/>
          <w:spacing w:val="1"/>
        </w:rPr>
        <w:t>r</w:t>
      </w:r>
      <w:r w:rsidR="0038409E">
        <w:rPr>
          <w:rFonts w:ascii="Calibri" w:eastAsia="Calibri" w:hAnsi="Calibri" w:cs="Calibri"/>
          <w:b/>
          <w:color w:val="FFFFFF"/>
        </w:rPr>
        <w:t>k</w:t>
      </w:r>
      <w:r w:rsidR="0038409E">
        <w:rPr>
          <w:rFonts w:ascii="Calibri" w:eastAsia="Calibri" w:hAnsi="Calibri" w:cs="Calibri"/>
          <w:b/>
          <w:color w:val="FFFFFF"/>
          <w:spacing w:val="-1"/>
        </w:rPr>
        <w:t>i</w:t>
      </w:r>
      <w:r w:rsidR="0038409E">
        <w:rPr>
          <w:rFonts w:ascii="Calibri" w:eastAsia="Calibri" w:hAnsi="Calibri" w:cs="Calibri"/>
          <w:b/>
          <w:color w:val="FFFFFF"/>
          <w:spacing w:val="1"/>
        </w:rPr>
        <w:t>n</w:t>
      </w:r>
      <w:r w:rsidR="0038409E">
        <w:rPr>
          <w:rFonts w:ascii="Calibri" w:eastAsia="Calibri" w:hAnsi="Calibri" w:cs="Calibri"/>
          <w:b/>
          <w:color w:val="FFFFFF"/>
        </w:rPr>
        <w:t>g</w:t>
      </w:r>
      <w:r w:rsidR="0038409E">
        <w:rPr>
          <w:rFonts w:ascii="Calibri" w:eastAsia="Calibri" w:hAnsi="Calibri" w:cs="Calibri"/>
          <w:b/>
          <w:color w:val="FFFFFF"/>
          <w:spacing w:val="-8"/>
        </w:rPr>
        <w:t xml:space="preserve"> </w:t>
      </w:r>
      <w:r w:rsidR="0038409E">
        <w:rPr>
          <w:rFonts w:ascii="Calibri" w:eastAsia="Calibri" w:hAnsi="Calibri" w:cs="Calibri"/>
          <w:b/>
          <w:color w:val="FFFFFF"/>
          <w:spacing w:val="1"/>
        </w:rPr>
        <w:t>cond</w:t>
      </w:r>
      <w:r w:rsidR="0038409E">
        <w:rPr>
          <w:rFonts w:ascii="Calibri" w:eastAsia="Calibri" w:hAnsi="Calibri" w:cs="Calibri"/>
          <w:b/>
          <w:color w:val="FFFFFF"/>
          <w:spacing w:val="-1"/>
        </w:rPr>
        <w:t>i</w:t>
      </w:r>
      <w:r w:rsidR="0038409E">
        <w:rPr>
          <w:rFonts w:ascii="Calibri" w:eastAsia="Calibri" w:hAnsi="Calibri" w:cs="Calibri"/>
          <w:b/>
          <w:color w:val="FFFFFF"/>
        </w:rPr>
        <w:t>tio</w:t>
      </w:r>
      <w:r w:rsidR="0038409E">
        <w:rPr>
          <w:rFonts w:ascii="Calibri" w:eastAsia="Calibri" w:hAnsi="Calibri" w:cs="Calibri"/>
          <w:b/>
          <w:color w:val="FFFFFF"/>
          <w:spacing w:val="1"/>
        </w:rPr>
        <w:t>n</w:t>
      </w:r>
      <w:r w:rsidR="0038409E">
        <w:rPr>
          <w:rFonts w:ascii="Calibri" w:eastAsia="Calibri" w:hAnsi="Calibri" w:cs="Calibri"/>
          <w:b/>
          <w:color w:val="FFFFFF"/>
        </w:rPr>
        <w:t>s</w:t>
      </w:r>
      <w:r w:rsidR="0038409E">
        <w:rPr>
          <w:rFonts w:ascii="Calibri" w:eastAsia="Calibri" w:hAnsi="Calibri" w:cs="Calibri"/>
          <w:b/>
          <w:color w:val="FFFFFF"/>
          <w:spacing w:val="-9"/>
        </w:rPr>
        <w:t xml:space="preserve"> </w:t>
      </w:r>
      <w:r w:rsidR="0038409E">
        <w:rPr>
          <w:rFonts w:ascii="Calibri" w:eastAsia="Calibri" w:hAnsi="Calibri" w:cs="Calibri"/>
          <w:b/>
          <w:color w:val="FFFFFF"/>
        </w:rPr>
        <w:t>a</w:t>
      </w:r>
      <w:r w:rsidR="0038409E">
        <w:rPr>
          <w:rFonts w:ascii="Calibri" w:eastAsia="Calibri" w:hAnsi="Calibri" w:cs="Calibri"/>
          <w:b/>
          <w:color w:val="FFFFFF"/>
          <w:spacing w:val="1"/>
        </w:rPr>
        <w:t>n</w:t>
      </w:r>
      <w:r w:rsidR="0038409E">
        <w:rPr>
          <w:rFonts w:ascii="Calibri" w:eastAsia="Calibri" w:hAnsi="Calibri" w:cs="Calibri"/>
          <w:b/>
          <w:color w:val="FFFFFF"/>
        </w:rPr>
        <w:t>d</w:t>
      </w:r>
      <w:r w:rsidR="0038409E">
        <w:rPr>
          <w:rFonts w:ascii="Calibri" w:eastAsia="Calibri" w:hAnsi="Calibri" w:cs="Calibri"/>
          <w:b/>
          <w:color w:val="FFFFFF"/>
          <w:spacing w:val="-2"/>
        </w:rPr>
        <w:t xml:space="preserve"> </w:t>
      </w:r>
      <w:r w:rsidR="0038409E">
        <w:rPr>
          <w:rFonts w:ascii="Calibri" w:eastAsia="Calibri" w:hAnsi="Calibri" w:cs="Calibri"/>
          <w:b/>
          <w:color w:val="FFFFFF"/>
          <w:spacing w:val="1"/>
        </w:rPr>
        <w:t>em</w:t>
      </w:r>
      <w:r w:rsidR="0038409E">
        <w:rPr>
          <w:rFonts w:ascii="Calibri" w:eastAsia="Calibri" w:hAnsi="Calibri" w:cs="Calibri"/>
          <w:b/>
          <w:color w:val="FFFFFF"/>
          <w:spacing w:val="-2"/>
        </w:rPr>
        <w:t>o</w:t>
      </w:r>
      <w:r w:rsidR="0038409E">
        <w:rPr>
          <w:rFonts w:ascii="Calibri" w:eastAsia="Calibri" w:hAnsi="Calibri" w:cs="Calibri"/>
          <w:b/>
          <w:color w:val="FFFFFF"/>
        </w:rPr>
        <w:t>tio</w:t>
      </w:r>
      <w:r w:rsidR="0038409E">
        <w:rPr>
          <w:rFonts w:ascii="Calibri" w:eastAsia="Calibri" w:hAnsi="Calibri" w:cs="Calibri"/>
          <w:b/>
          <w:color w:val="FFFFFF"/>
          <w:spacing w:val="1"/>
        </w:rPr>
        <w:t>n</w:t>
      </w:r>
      <w:r w:rsidR="0038409E">
        <w:rPr>
          <w:rFonts w:ascii="Calibri" w:eastAsia="Calibri" w:hAnsi="Calibri" w:cs="Calibri"/>
          <w:b/>
          <w:color w:val="FFFFFF"/>
        </w:rPr>
        <w:t>al</w:t>
      </w:r>
      <w:r w:rsidR="0038409E">
        <w:rPr>
          <w:rFonts w:ascii="Calibri" w:eastAsia="Calibri" w:hAnsi="Calibri" w:cs="Calibri"/>
          <w:b/>
          <w:color w:val="FFFFFF"/>
          <w:spacing w:val="-9"/>
        </w:rPr>
        <w:t xml:space="preserve"> </w:t>
      </w:r>
      <w:r w:rsidR="0038409E">
        <w:rPr>
          <w:rFonts w:ascii="Calibri" w:eastAsia="Calibri" w:hAnsi="Calibri" w:cs="Calibri"/>
          <w:b/>
          <w:color w:val="FFFFFF"/>
          <w:spacing w:val="1"/>
        </w:rPr>
        <w:t>d</w:t>
      </w:r>
      <w:r w:rsidR="0038409E">
        <w:rPr>
          <w:rFonts w:ascii="Calibri" w:eastAsia="Calibri" w:hAnsi="Calibri" w:cs="Calibri"/>
          <w:b/>
          <w:color w:val="FFFFFF"/>
        </w:rPr>
        <w:t>e</w:t>
      </w:r>
      <w:r w:rsidR="0038409E">
        <w:rPr>
          <w:rFonts w:ascii="Calibri" w:eastAsia="Calibri" w:hAnsi="Calibri" w:cs="Calibri"/>
          <w:b/>
          <w:color w:val="FFFFFF"/>
          <w:spacing w:val="1"/>
        </w:rPr>
        <w:t>m</w:t>
      </w:r>
      <w:r w:rsidR="0038409E">
        <w:rPr>
          <w:rFonts w:ascii="Calibri" w:eastAsia="Calibri" w:hAnsi="Calibri" w:cs="Calibri"/>
          <w:b/>
          <w:color w:val="FFFFFF"/>
        </w:rPr>
        <w:t>a</w:t>
      </w:r>
      <w:r w:rsidR="0038409E">
        <w:rPr>
          <w:rFonts w:ascii="Calibri" w:eastAsia="Calibri" w:hAnsi="Calibri" w:cs="Calibri"/>
          <w:b/>
          <w:color w:val="FFFFFF"/>
          <w:spacing w:val="1"/>
        </w:rPr>
        <w:t>nd</w:t>
      </w:r>
      <w:r w:rsidR="0038409E">
        <w:rPr>
          <w:rFonts w:ascii="Calibri" w:eastAsia="Calibri" w:hAnsi="Calibri" w:cs="Calibri"/>
          <w:b/>
          <w:color w:val="FFFFFF"/>
        </w:rPr>
        <w:t>s)</w:t>
      </w:r>
    </w:p>
    <w:p w14:paraId="0192E193" w14:textId="77777777" w:rsidR="00280B9E" w:rsidRDefault="00280B9E">
      <w:pPr>
        <w:spacing w:before="6" w:line="160" w:lineRule="exact"/>
        <w:rPr>
          <w:sz w:val="16"/>
          <w:szCs w:val="16"/>
        </w:rPr>
      </w:pPr>
    </w:p>
    <w:p w14:paraId="7AE47EEB" w14:textId="77777777" w:rsidR="00280B9E" w:rsidRDefault="0038409E">
      <w:pPr>
        <w:spacing w:before="23"/>
        <w:ind w:left="227" w:right="700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 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wh</w:t>
      </w:r>
      <w:r>
        <w:rPr>
          <w:rFonts w:ascii="Calibri" w:eastAsia="Calibri" w:hAnsi="Calibri" w:cs="Calibri"/>
          <w:i/>
          <w:sz w:val="18"/>
          <w:szCs w:val="18"/>
        </w:rPr>
        <w:t>ich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k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ndu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, 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 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l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na</w:t>
      </w:r>
      <w:r>
        <w:rPr>
          <w:rFonts w:ascii="Calibri" w:eastAsia="Calibri" w:hAnsi="Calibri" w:cs="Calibri"/>
          <w:i/>
          <w:sz w:val="18"/>
          <w:szCs w:val="18"/>
        </w:rPr>
        <w:t xml:space="preserve">l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and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ced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le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essu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es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lt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ese?</w:t>
      </w:r>
    </w:p>
    <w:p w14:paraId="2AE5F842" w14:textId="77777777" w:rsidR="00DD5DBE" w:rsidRDefault="00DD5DBE">
      <w:pPr>
        <w:spacing w:before="23"/>
        <w:ind w:left="227" w:right="700"/>
        <w:rPr>
          <w:rFonts w:ascii="Calibri" w:eastAsia="Calibri" w:hAnsi="Calibri" w:cs="Calibri"/>
          <w:sz w:val="18"/>
          <w:szCs w:val="18"/>
        </w:rPr>
      </w:pPr>
    </w:p>
    <w:p w14:paraId="5371B6CB" w14:textId="77777777" w:rsidR="00280B9E" w:rsidRDefault="00280B9E">
      <w:pPr>
        <w:spacing w:before="7" w:line="140" w:lineRule="exact"/>
        <w:rPr>
          <w:sz w:val="14"/>
          <w:szCs w:val="14"/>
        </w:rPr>
      </w:pPr>
    </w:p>
    <w:p w14:paraId="4C7E7A23" w14:textId="77777777" w:rsidR="00280B9E" w:rsidRPr="006B2E4A" w:rsidRDefault="0038409E" w:rsidP="00A576F1">
      <w:pPr>
        <w:spacing w:before="19"/>
        <w:ind w:left="227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–   </w:t>
      </w:r>
      <w:r>
        <w:rPr>
          <w:rFonts w:ascii="Calibri Light" w:eastAsia="Calibri Light" w:hAnsi="Calibri Light" w:cs="Calibri Light"/>
          <w:spacing w:val="2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alle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8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14:paraId="2B207C3D" w14:textId="77777777" w:rsidR="00280B9E" w:rsidRDefault="00DD5DBE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F17E391" wp14:editId="4F17E392">
                <wp:simplePos x="0" y="0"/>
                <wp:positionH relativeFrom="page">
                  <wp:posOffset>883588</wp:posOffset>
                </wp:positionH>
                <wp:positionV relativeFrom="paragraph">
                  <wp:posOffset>154581</wp:posOffset>
                </wp:positionV>
                <wp:extent cx="5928995" cy="0"/>
                <wp:effectExtent l="5715" t="13335" r="8890" b="571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995" cy="0"/>
                          <a:chOff x="1404" y="1120"/>
                          <a:chExt cx="9337" cy="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404" y="1120"/>
                            <a:ext cx="9337" cy="0"/>
                          </a:xfrm>
                          <a:custGeom>
                            <a:avLst/>
                            <a:gdLst>
                              <a:gd name="T0" fmla="+- 0 1404 1404"/>
                              <a:gd name="T1" fmla="*/ T0 w 9337"/>
                              <a:gd name="T2" fmla="+- 0 10742 1404"/>
                              <a:gd name="T3" fmla="*/ T2 w 9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7">
                                <a:moveTo>
                                  <a:pt x="0" y="0"/>
                                </a:moveTo>
                                <a:lnTo>
                                  <a:pt x="93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B7F37" id="Group 2" o:spid="_x0000_s1026" style="position:absolute;margin-left:69.55pt;margin-top:12.15pt;width:466.85pt;height:0;z-index:-251649024;mso-position-horizontal-relative:page" coordorigin="1404,1120" coordsize="93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">
                <v:shape id="Freeform 3" o:spid="_x0000_s1027" style="position:absolute;left:1404;top:1120;width:9337;height:0;visibility:visible;mso-wrap-style:square;v-text-anchor:top" coordsize="9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" path="m,l9338,e" filled="f" strokecolor="#6e4f9b" strokeweight=".58pt">
                  <v:path arrowok="t" o:connecttype="custom" o:connectlocs="0,0;9338,0" o:connectangles="0,0"/>
                </v:shape>
                <w10:wrap anchorx="page"/>
              </v:group>
            </w:pict>
          </mc:Fallback>
        </mc:AlternateContent>
      </w:r>
    </w:p>
    <w:p w14:paraId="184AFCBD" w14:textId="77777777" w:rsidR="00280B9E" w:rsidRDefault="00280B9E">
      <w:pPr>
        <w:spacing w:line="200" w:lineRule="exact"/>
      </w:pPr>
    </w:p>
    <w:p w14:paraId="0FCEAA91" w14:textId="77777777" w:rsidR="00280B9E" w:rsidRDefault="00280B9E">
      <w:pPr>
        <w:spacing w:line="200" w:lineRule="exact"/>
      </w:pPr>
    </w:p>
    <w:p w14:paraId="0672303B" w14:textId="77777777" w:rsidR="00280B9E" w:rsidRDefault="00280B9E">
      <w:pPr>
        <w:spacing w:line="200" w:lineRule="exact"/>
      </w:pPr>
    </w:p>
    <w:p w14:paraId="65B0F9B5" w14:textId="77777777" w:rsidR="00280B9E" w:rsidRDefault="00280B9E">
      <w:pPr>
        <w:spacing w:line="200" w:lineRule="exact"/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4"/>
        <w:gridCol w:w="2452"/>
      </w:tblGrid>
      <w:tr w:rsidR="00280B9E" w14:paraId="1BEE26E9" w14:textId="77777777" w:rsidTr="006B2E4A">
        <w:trPr>
          <w:trHeight w:hRule="exact" w:val="432"/>
        </w:trPr>
        <w:tc>
          <w:tcPr>
            <w:tcW w:w="9356" w:type="dxa"/>
            <w:gridSpan w:val="2"/>
            <w:tcBorders>
              <w:top w:val="single" w:sz="5" w:space="0" w:color="6E4F9B"/>
              <w:left w:val="nil"/>
              <w:bottom w:val="nil"/>
              <w:right w:val="nil"/>
            </w:tcBorders>
            <w:shd w:val="clear" w:color="auto" w:fill="6E4F9B"/>
          </w:tcPr>
          <w:p w14:paraId="51689063" w14:textId="77777777" w:rsidR="00280B9E" w:rsidRDefault="00280B9E">
            <w:pPr>
              <w:spacing w:before="6" w:line="100" w:lineRule="exact"/>
              <w:rPr>
                <w:sz w:val="11"/>
                <w:szCs w:val="11"/>
              </w:rPr>
            </w:pPr>
          </w:p>
          <w:p w14:paraId="3377F491" w14:textId="77777777" w:rsidR="00280B9E" w:rsidRDefault="0038409E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BM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comp</w:t>
            </w:r>
            <w:r>
              <w:rPr>
                <w:rFonts w:ascii="Calibri" w:eastAsia="Calibri" w:hAnsi="Calibri" w:cs="Calibri"/>
                <w:b/>
                <w:color w:val="FFFFFF"/>
              </w:rPr>
              <w:t>et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level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qu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</w:rPr>
              <w:t>ed</w:t>
            </w:r>
          </w:p>
        </w:tc>
      </w:tr>
      <w:tr w:rsidR="00280B9E" w14:paraId="223FCC32" w14:textId="77777777" w:rsidTr="006B2E4A">
        <w:trPr>
          <w:trHeight w:hRule="exact" w:val="432"/>
        </w:trPr>
        <w:tc>
          <w:tcPr>
            <w:tcW w:w="6904" w:type="dxa"/>
            <w:tcBorders>
              <w:top w:val="single" w:sz="5" w:space="0" w:color="6E4F9B"/>
              <w:left w:val="nil"/>
              <w:bottom w:val="single" w:sz="5" w:space="0" w:color="6E4F9B"/>
              <w:right w:val="single" w:sz="4" w:space="0" w:color="7030A0"/>
            </w:tcBorders>
            <w:shd w:val="clear" w:color="auto" w:fill="E0DAEB"/>
          </w:tcPr>
          <w:p w14:paraId="1A577005" w14:textId="77777777" w:rsidR="00280B9E" w:rsidRDefault="00280B9E">
            <w:pPr>
              <w:spacing w:before="6" w:line="100" w:lineRule="exact"/>
              <w:rPr>
                <w:sz w:val="11"/>
                <w:szCs w:val="11"/>
              </w:rPr>
            </w:pPr>
          </w:p>
          <w:p w14:paraId="27712C36" w14:textId="77777777" w:rsidR="00280B9E" w:rsidRDefault="0038409E">
            <w:pPr>
              <w:ind w:left="10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vi</w:t>
            </w:r>
            <w:r>
              <w:rPr>
                <w:rFonts w:ascii="Calibri" w:eastAsia="Calibri" w:hAnsi="Calibri" w:cs="Calibri"/>
                <w:b/>
                <w:spacing w:val="1"/>
              </w:rPr>
              <w:t>our</w:t>
            </w:r>
            <w:r>
              <w:rPr>
                <w:rFonts w:ascii="Calibri" w:eastAsia="Calibri" w:hAnsi="Calibri" w:cs="Calibri"/>
                <w:b/>
              </w:rPr>
              <w:t>al</w:t>
            </w:r>
            <w:proofErr w:type="spellEnd"/>
            <w:r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comp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enc</w:t>
            </w:r>
            <w:r>
              <w:rPr>
                <w:rFonts w:ascii="Calibri" w:eastAsia="Calibri" w:hAnsi="Calibri" w:cs="Calibri"/>
                <w:b/>
              </w:rPr>
              <w:t>y</w:t>
            </w:r>
          </w:p>
        </w:tc>
        <w:tc>
          <w:tcPr>
            <w:tcW w:w="24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E0DAEB"/>
          </w:tcPr>
          <w:p w14:paraId="3BB9D687" w14:textId="77777777" w:rsidR="00280B9E" w:rsidRDefault="00280B9E">
            <w:pPr>
              <w:spacing w:before="6" w:line="100" w:lineRule="exact"/>
              <w:rPr>
                <w:sz w:val="11"/>
                <w:szCs w:val="11"/>
              </w:rPr>
            </w:pPr>
          </w:p>
          <w:p w14:paraId="6367DABF" w14:textId="77777777" w:rsidR="00280B9E" w:rsidRDefault="0038409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Level</w:t>
            </w:r>
          </w:p>
        </w:tc>
      </w:tr>
      <w:tr w:rsidR="00280B9E" w14:paraId="0CE59969" w14:textId="77777777" w:rsidTr="006B2E4A">
        <w:trPr>
          <w:trHeight w:hRule="exact" w:val="674"/>
        </w:trPr>
        <w:tc>
          <w:tcPr>
            <w:tcW w:w="6904" w:type="dxa"/>
            <w:tcBorders>
              <w:top w:val="single" w:sz="5" w:space="0" w:color="6E4F9B"/>
              <w:left w:val="nil"/>
              <w:bottom w:val="single" w:sz="5" w:space="0" w:color="6E4F9B"/>
              <w:right w:val="single" w:sz="4" w:space="0" w:color="7030A0"/>
            </w:tcBorders>
          </w:tcPr>
          <w:p w14:paraId="048968D8" w14:textId="77777777" w:rsidR="00280B9E" w:rsidRDefault="00280B9E">
            <w:pPr>
              <w:spacing w:before="3" w:line="100" w:lineRule="exact"/>
              <w:rPr>
                <w:sz w:val="11"/>
                <w:szCs w:val="11"/>
              </w:rPr>
            </w:pPr>
          </w:p>
          <w:p w14:paraId="2687CF4E" w14:textId="77777777" w:rsidR="00280B9E" w:rsidRDefault="0038409E">
            <w:pPr>
              <w:spacing w:line="240" w:lineRule="exact"/>
              <w:ind w:left="108" w:right="8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tes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 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ip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ork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4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328BCF3" w14:textId="77777777" w:rsidR="00280B9E" w:rsidRDefault="00280B9E"/>
        </w:tc>
      </w:tr>
      <w:tr w:rsidR="00280B9E" w14:paraId="1D635AF3" w14:textId="77777777" w:rsidTr="006B2E4A">
        <w:trPr>
          <w:trHeight w:hRule="exact" w:val="677"/>
        </w:trPr>
        <w:tc>
          <w:tcPr>
            <w:tcW w:w="6904" w:type="dxa"/>
            <w:tcBorders>
              <w:top w:val="single" w:sz="5" w:space="0" w:color="6E4F9B"/>
              <w:left w:val="nil"/>
              <w:bottom w:val="single" w:sz="5" w:space="0" w:color="6E4F9B"/>
              <w:right w:val="single" w:sz="4" w:space="0" w:color="7030A0"/>
            </w:tcBorders>
          </w:tcPr>
          <w:p w14:paraId="5F3B1088" w14:textId="77777777" w:rsidR="00280B9E" w:rsidRDefault="00280B9E">
            <w:pPr>
              <w:spacing w:before="6" w:line="100" w:lineRule="exact"/>
              <w:rPr>
                <w:sz w:val="11"/>
                <w:szCs w:val="11"/>
              </w:rPr>
            </w:pPr>
          </w:p>
          <w:p w14:paraId="77F624DE" w14:textId="77777777" w:rsidR="00280B9E" w:rsidRDefault="0038409E">
            <w:pPr>
              <w:ind w:left="108" w:right="1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ice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24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8F15554" w14:textId="77777777" w:rsidR="00280B9E" w:rsidRDefault="00280B9E"/>
        </w:tc>
      </w:tr>
      <w:tr w:rsidR="00280B9E" w14:paraId="45710639" w14:textId="77777777" w:rsidTr="006B2E4A">
        <w:trPr>
          <w:trHeight w:hRule="exact" w:val="675"/>
        </w:trPr>
        <w:tc>
          <w:tcPr>
            <w:tcW w:w="6904" w:type="dxa"/>
            <w:tcBorders>
              <w:top w:val="single" w:sz="5" w:space="0" w:color="6E4F9B"/>
              <w:left w:val="nil"/>
              <w:bottom w:val="single" w:sz="5" w:space="0" w:color="6E4F9B"/>
              <w:right w:val="single" w:sz="4" w:space="0" w:color="7030A0"/>
            </w:tcBorders>
          </w:tcPr>
          <w:p w14:paraId="07A4D12E" w14:textId="77777777" w:rsidR="00280B9E" w:rsidRDefault="00280B9E">
            <w:pPr>
              <w:spacing w:before="4" w:line="100" w:lineRule="exact"/>
              <w:rPr>
                <w:sz w:val="11"/>
                <w:szCs w:val="11"/>
              </w:rPr>
            </w:pPr>
          </w:p>
          <w:p w14:paraId="58F98E54" w14:textId="77777777" w:rsidR="00280B9E" w:rsidRDefault="0038409E">
            <w:pPr>
              <w:ind w:left="108" w:right="4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orma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rries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ou</w:t>
            </w:r>
            <w:r>
              <w:rPr>
                <w:rFonts w:ascii="Calibri" w:eastAsia="Calibri" w:hAnsi="Calibri" w:cs="Calibri"/>
              </w:rPr>
              <w:t>t 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arch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req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4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8D60454" w14:textId="77777777" w:rsidR="00280B9E" w:rsidRDefault="00280B9E"/>
        </w:tc>
      </w:tr>
      <w:tr w:rsidR="00280B9E" w14:paraId="3587ECFB" w14:textId="77777777" w:rsidTr="006B2E4A">
        <w:trPr>
          <w:trHeight w:hRule="exact" w:val="674"/>
        </w:trPr>
        <w:tc>
          <w:tcPr>
            <w:tcW w:w="6904" w:type="dxa"/>
            <w:tcBorders>
              <w:top w:val="single" w:sz="5" w:space="0" w:color="6E4F9B"/>
              <w:left w:val="nil"/>
              <w:bottom w:val="single" w:sz="5" w:space="0" w:color="6E4F9B"/>
              <w:right w:val="single" w:sz="4" w:space="0" w:color="7030A0"/>
            </w:tcBorders>
          </w:tcPr>
          <w:p w14:paraId="1C088E5A" w14:textId="77777777" w:rsidR="00280B9E" w:rsidRDefault="00280B9E">
            <w:pPr>
              <w:spacing w:before="6" w:line="100" w:lineRule="exact"/>
              <w:rPr>
                <w:sz w:val="11"/>
                <w:szCs w:val="11"/>
              </w:rPr>
            </w:pPr>
          </w:p>
          <w:p w14:paraId="0F49DDC7" w14:textId="77777777" w:rsidR="00280B9E" w:rsidRDefault="0038409E">
            <w:pPr>
              <w:ind w:left="108" w:right="1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wor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</w:rPr>
              <w:t>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ag</w:t>
            </w:r>
            <w:r>
              <w:rPr>
                <w:rFonts w:ascii="Calibri" w:eastAsia="Calibri" w:hAnsi="Calibri" w:cs="Calibri"/>
                <w:spacing w:val="1"/>
              </w:rPr>
              <w:t>ue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ow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wider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orga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</w:p>
        </w:tc>
        <w:tc>
          <w:tcPr>
            <w:tcW w:w="24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FCDCEEC" w14:textId="77777777" w:rsidR="00280B9E" w:rsidRDefault="00280B9E"/>
        </w:tc>
      </w:tr>
      <w:tr w:rsidR="00280B9E" w14:paraId="126F9346" w14:textId="77777777" w:rsidTr="006B2E4A">
        <w:trPr>
          <w:trHeight w:hRule="exact" w:val="677"/>
        </w:trPr>
        <w:tc>
          <w:tcPr>
            <w:tcW w:w="6904" w:type="dxa"/>
            <w:tcBorders>
              <w:top w:val="single" w:sz="5" w:space="0" w:color="6E4F9B"/>
              <w:left w:val="nil"/>
              <w:bottom w:val="single" w:sz="5" w:space="0" w:color="6E4F9B"/>
              <w:right w:val="single" w:sz="4" w:space="0" w:color="7030A0"/>
            </w:tcBorders>
          </w:tcPr>
          <w:p w14:paraId="3A9B2A55" w14:textId="77777777" w:rsidR="00280B9E" w:rsidRDefault="00280B9E">
            <w:pPr>
              <w:spacing w:before="6" w:line="100" w:lineRule="exact"/>
              <w:rPr>
                <w:sz w:val="11"/>
                <w:szCs w:val="11"/>
              </w:rPr>
            </w:pPr>
          </w:p>
          <w:p w14:paraId="6DB3CDDA" w14:textId="77777777" w:rsidR="00280B9E" w:rsidRDefault="0038409E">
            <w:pPr>
              <w:ind w:left="108" w:right="3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cing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ort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</w:rPr>
              <w:t>e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artici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</w:p>
        </w:tc>
        <w:tc>
          <w:tcPr>
            <w:tcW w:w="24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5ED0F45" w14:textId="77777777" w:rsidR="00280B9E" w:rsidRDefault="00280B9E"/>
        </w:tc>
      </w:tr>
      <w:tr w:rsidR="00280B9E" w14:paraId="09F0B357" w14:textId="77777777" w:rsidTr="006B2E4A">
        <w:trPr>
          <w:trHeight w:hRule="exact" w:val="674"/>
        </w:trPr>
        <w:tc>
          <w:tcPr>
            <w:tcW w:w="6904" w:type="dxa"/>
            <w:tcBorders>
              <w:top w:val="single" w:sz="5" w:space="0" w:color="6E4F9B"/>
              <w:left w:val="nil"/>
              <w:bottom w:val="single" w:sz="5" w:space="0" w:color="6E4F9B"/>
              <w:right w:val="single" w:sz="4" w:space="0" w:color="7030A0"/>
            </w:tcBorders>
          </w:tcPr>
          <w:p w14:paraId="5D71A9A9" w14:textId="77777777" w:rsidR="00280B9E" w:rsidRDefault="00280B9E">
            <w:pPr>
              <w:spacing w:before="3" w:line="100" w:lineRule="exact"/>
              <w:rPr>
                <w:sz w:val="11"/>
                <w:szCs w:val="11"/>
              </w:rPr>
            </w:pPr>
          </w:p>
          <w:p w14:paraId="6C86B24D" w14:textId="77777777" w:rsidR="00280B9E" w:rsidRDefault="0038409E">
            <w:pPr>
              <w:spacing w:line="240" w:lineRule="exact"/>
              <w:ind w:left="108" w:right="5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al,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rga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proofErr w:type="spellEnd"/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eve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24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673221F" w14:textId="77777777" w:rsidR="00280B9E" w:rsidRDefault="00280B9E"/>
        </w:tc>
      </w:tr>
      <w:tr w:rsidR="00280B9E" w14:paraId="38E9E0D2" w14:textId="77777777" w:rsidTr="006B2E4A">
        <w:trPr>
          <w:trHeight w:hRule="exact" w:val="674"/>
        </w:trPr>
        <w:tc>
          <w:tcPr>
            <w:tcW w:w="6904" w:type="dxa"/>
            <w:tcBorders>
              <w:top w:val="single" w:sz="5" w:space="0" w:color="6E4F9B"/>
              <w:left w:val="nil"/>
              <w:bottom w:val="single" w:sz="5" w:space="0" w:color="6E4F9B"/>
              <w:right w:val="single" w:sz="4" w:space="0" w:color="7030A0"/>
            </w:tcBorders>
          </w:tcPr>
          <w:p w14:paraId="721CCD4B" w14:textId="77777777" w:rsidR="00280B9E" w:rsidRDefault="00280B9E">
            <w:pPr>
              <w:spacing w:before="6" w:line="100" w:lineRule="exact"/>
              <w:rPr>
                <w:sz w:val="11"/>
                <w:szCs w:val="11"/>
              </w:rPr>
            </w:pPr>
          </w:p>
          <w:p w14:paraId="55FCBB65" w14:textId="77777777" w:rsidR="00280B9E" w:rsidRDefault="0038409E">
            <w:pPr>
              <w:ind w:left="108" w:righ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ity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 crea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tif</w:t>
            </w:r>
            <w:r>
              <w:rPr>
                <w:rFonts w:ascii="Calibri" w:eastAsia="Calibri" w:hAnsi="Calibri" w:cs="Calibri"/>
                <w:spacing w:val="-1"/>
              </w:rPr>
              <w:t>ie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ve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</w:p>
        </w:tc>
        <w:tc>
          <w:tcPr>
            <w:tcW w:w="24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BADE2FD" w14:textId="77777777" w:rsidR="00280B9E" w:rsidRDefault="00280B9E"/>
        </w:tc>
      </w:tr>
      <w:tr w:rsidR="00280B9E" w14:paraId="5742D651" w14:textId="77777777" w:rsidTr="006B2E4A">
        <w:trPr>
          <w:trHeight w:hRule="exact" w:val="677"/>
        </w:trPr>
        <w:tc>
          <w:tcPr>
            <w:tcW w:w="6904" w:type="dxa"/>
            <w:tcBorders>
              <w:top w:val="single" w:sz="5" w:space="0" w:color="6E4F9B"/>
              <w:left w:val="nil"/>
              <w:bottom w:val="single" w:sz="5" w:space="0" w:color="6E4F9B"/>
              <w:right w:val="single" w:sz="4" w:space="0" w:color="7030A0"/>
            </w:tcBorders>
          </w:tcPr>
          <w:p w14:paraId="7F62BB1E" w14:textId="77777777" w:rsidR="00280B9E" w:rsidRDefault="00280B9E">
            <w:pPr>
              <w:spacing w:before="6" w:line="100" w:lineRule="exact"/>
              <w:rPr>
                <w:sz w:val="11"/>
                <w:szCs w:val="11"/>
              </w:rPr>
            </w:pPr>
          </w:p>
          <w:p w14:paraId="09B15E25" w14:textId="77777777" w:rsidR="00280B9E" w:rsidRDefault="0038409E">
            <w:pPr>
              <w:ind w:left="108" w:righ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agi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eve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full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otenti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4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47568CF" w14:textId="77777777" w:rsidR="00280B9E" w:rsidRDefault="00280B9E"/>
        </w:tc>
      </w:tr>
      <w:tr w:rsidR="00280B9E" w14:paraId="623F2E1A" w14:textId="77777777" w:rsidTr="006B2E4A">
        <w:trPr>
          <w:trHeight w:hRule="exact" w:val="674"/>
        </w:trPr>
        <w:tc>
          <w:tcPr>
            <w:tcW w:w="6904" w:type="dxa"/>
            <w:tcBorders>
              <w:top w:val="single" w:sz="5" w:space="0" w:color="6E4F9B"/>
              <w:left w:val="nil"/>
              <w:bottom w:val="single" w:sz="5" w:space="0" w:color="6E4F9B"/>
              <w:right w:val="single" w:sz="4" w:space="0" w:color="7030A0"/>
            </w:tcBorders>
          </w:tcPr>
          <w:p w14:paraId="3A24CADA" w14:textId="77777777" w:rsidR="00280B9E" w:rsidRDefault="00280B9E">
            <w:pPr>
              <w:spacing w:before="3" w:line="100" w:lineRule="exact"/>
              <w:rPr>
                <w:sz w:val="11"/>
                <w:szCs w:val="11"/>
              </w:rPr>
            </w:pPr>
          </w:p>
          <w:p w14:paraId="3086D67A" w14:textId="77777777" w:rsidR="00280B9E" w:rsidRDefault="0038409E">
            <w:pPr>
              <w:spacing w:line="240" w:lineRule="exact"/>
              <w:ind w:left="108" w:right="5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gag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 ac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4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FDED286" w14:textId="77777777" w:rsidR="00280B9E" w:rsidRDefault="00280B9E"/>
        </w:tc>
      </w:tr>
    </w:tbl>
    <w:p w14:paraId="2CD889F7" w14:textId="77777777" w:rsidR="00280B9E" w:rsidRDefault="00280B9E">
      <w:pPr>
        <w:spacing w:line="200" w:lineRule="exact"/>
      </w:pPr>
    </w:p>
    <w:p w14:paraId="0A319F80" w14:textId="77777777" w:rsidR="00280B9E" w:rsidRDefault="00280B9E">
      <w:pPr>
        <w:spacing w:line="200" w:lineRule="exact"/>
      </w:pPr>
    </w:p>
    <w:p w14:paraId="2CC0B204" w14:textId="77777777" w:rsidR="00280B9E" w:rsidRDefault="00280B9E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9"/>
        <w:gridCol w:w="2877"/>
      </w:tblGrid>
      <w:tr w:rsidR="00280B9E" w14:paraId="26C047D7" w14:textId="77777777" w:rsidTr="006B2E4A">
        <w:trPr>
          <w:trHeight w:hRule="exact" w:val="430"/>
        </w:trPr>
        <w:tc>
          <w:tcPr>
            <w:tcW w:w="9356" w:type="dxa"/>
            <w:gridSpan w:val="2"/>
            <w:tcBorders>
              <w:top w:val="single" w:sz="5" w:space="0" w:color="6E4F9B"/>
              <w:left w:val="nil"/>
              <w:bottom w:val="nil"/>
              <w:right w:val="nil"/>
            </w:tcBorders>
            <w:shd w:val="clear" w:color="auto" w:fill="6E4F9B"/>
          </w:tcPr>
          <w:p w14:paraId="777A05FD" w14:textId="77777777" w:rsidR="00280B9E" w:rsidRDefault="00280B9E">
            <w:pPr>
              <w:spacing w:before="6" w:line="100" w:lineRule="exact"/>
              <w:rPr>
                <w:sz w:val="11"/>
                <w:szCs w:val="11"/>
              </w:rPr>
            </w:pPr>
          </w:p>
          <w:p w14:paraId="1F44A024" w14:textId="77777777" w:rsidR="00280B9E" w:rsidRDefault="0038409E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Sig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</w:rPr>
              <w:t>ff</w:t>
            </w:r>
          </w:p>
        </w:tc>
      </w:tr>
      <w:tr w:rsidR="00280B9E" w14:paraId="0AEF3BE8" w14:textId="77777777" w:rsidTr="006B2E4A">
        <w:trPr>
          <w:trHeight w:hRule="exact" w:val="432"/>
        </w:trPr>
        <w:tc>
          <w:tcPr>
            <w:tcW w:w="6479" w:type="dxa"/>
            <w:tcBorders>
              <w:top w:val="single" w:sz="5" w:space="0" w:color="6E4F9B"/>
              <w:left w:val="nil"/>
              <w:bottom w:val="single" w:sz="5" w:space="0" w:color="6E4F9B"/>
              <w:right w:val="single" w:sz="4" w:space="0" w:color="7030A0"/>
            </w:tcBorders>
          </w:tcPr>
          <w:p w14:paraId="3990D6E0" w14:textId="77777777" w:rsidR="00280B9E" w:rsidRDefault="00280B9E">
            <w:pPr>
              <w:spacing w:before="6" w:line="100" w:lineRule="exact"/>
              <w:rPr>
                <w:sz w:val="11"/>
                <w:szCs w:val="11"/>
              </w:rPr>
            </w:pPr>
          </w:p>
          <w:p w14:paraId="04902C11" w14:textId="77777777" w:rsidR="00280B9E" w:rsidRDefault="0038409E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ager:</w:t>
            </w:r>
          </w:p>
        </w:tc>
        <w:tc>
          <w:tcPr>
            <w:tcW w:w="28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9F72FBD" w14:textId="77777777" w:rsidR="00280B9E" w:rsidRDefault="0038409E">
            <w:pPr>
              <w:spacing w:before="9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280B9E" w14:paraId="420B447C" w14:textId="77777777" w:rsidTr="006B2E4A">
        <w:trPr>
          <w:trHeight w:hRule="exact" w:val="432"/>
        </w:trPr>
        <w:tc>
          <w:tcPr>
            <w:tcW w:w="6479" w:type="dxa"/>
            <w:tcBorders>
              <w:top w:val="single" w:sz="5" w:space="0" w:color="6E4F9B"/>
              <w:left w:val="nil"/>
              <w:bottom w:val="single" w:sz="5" w:space="0" w:color="6E4F9B"/>
              <w:right w:val="single" w:sz="4" w:space="0" w:color="7030A0"/>
            </w:tcBorders>
          </w:tcPr>
          <w:p w14:paraId="16D9E962" w14:textId="77777777" w:rsidR="00280B9E" w:rsidRDefault="00280B9E">
            <w:pPr>
              <w:spacing w:before="6" w:line="100" w:lineRule="exact"/>
              <w:rPr>
                <w:sz w:val="11"/>
                <w:szCs w:val="11"/>
              </w:rPr>
            </w:pPr>
          </w:p>
          <w:p w14:paraId="40DB0D9F" w14:textId="77777777" w:rsidR="00280B9E" w:rsidRDefault="0038409E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Role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ol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r:</w:t>
            </w:r>
          </w:p>
        </w:tc>
        <w:tc>
          <w:tcPr>
            <w:tcW w:w="28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EA66F5E" w14:textId="77777777" w:rsidR="00280B9E" w:rsidRDefault="0038409E">
            <w:pPr>
              <w:spacing w:before="9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</w:tbl>
    <w:p w14:paraId="454F32FF" w14:textId="77777777" w:rsidR="00280B9E" w:rsidRDefault="00280B9E">
      <w:pPr>
        <w:spacing w:line="200" w:lineRule="exact"/>
      </w:pPr>
    </w:p>
    <w:p w14:paraId="0A643456" w14:textId="77777777" w:rsidR="00280B9E" w:rsidRDefault="00280B9E">
      <w:pPr>
        <w:spacing w:line="200" w:lineRule="exact"/>
      </w:pPr>
    </w:p>
    <w:p w14:paraId="41387699" w14:textId="77777777" w:rsidR="00280B9E" w:rsidRDefault="00280B9E">
      <w:pPr>
        <w:spacing w:line="200" w:lineRule="exact"/>
      </w:pPr>
    </w:p>
    <w:p w14:paraId="2E2A9DA1" w14:textId="77777777" w:rsidR="00280B9E" w:rsidRDefault="00280B9E">
      <w:pPr>
        <w:spacing w:before="1" w:line="240" w:lineRule="exact"/>
        <w:rPr>
          <w:sz w:val="24"/>
          <w:szCs w:val="24"/>
        </w:rPr>
      </w:pPr>
    </w:p>
    <w:p w14:paraId="33EDFF5B" w14:textId="77777777" w:rsidR="00280B9E" w:rsidRDefault="0038409E">
      <w:pPr>
        <w:spacing w:before="28"/>
        <w:ind w:right="752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0525A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color w:val="50525A"/>
          <w:sz w:val="16"/>
          <w:szCs w:val="16"/>
        </w:rPr>
        <w:t>a</w:t>
      </w:r>
      <w:r>
        <w:rPr>
          <w:rFonts w:ascii="Calibri" w:eastAsia="Calibri" w:hAnsi="Calibri" w:cs="Calibri"/>
          <w:color w:val="50525A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color w:val="50525A"/>
          <w:sz w:val="16"/>
          <w:szCs w:val="16"/>
        </w:rPr>
        <w:t>e</w:t>
      </w:r>
      <w:r>
        <w:rPr>
          <w:rFonts w:ascii="Calibri" w:eastAsia="Calibri" w:hAnsi="Calibri" w:cs="Calibri"/>
          <w:color w:val="50525A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0525A"/>
          <w:sz w:val="16"/>
          <w:szCs w:val="16"/>
        </w:rPr>
        <w:t xml:space="preserve">5 </w:t>
      </w:r>
      <w:r>
        <w:rPr>
          <w:rFonts w:ascii="Calibri" w:eastAsia="Calibri" w:hAnsi="Calibri" w:cs="Calibri"/>
          <w:color w:val="50525A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50525A"/>
          <w:sz w:val="16"/>
          <w:szCs w:val="16"/>
        </w:rPr>
        <w:t>f</w:t>
      </w:r>
      <w:r>
        <w:rPr>
          <w:rFonts w:ascii="Calibri" w:eastAsia="Calibri" w:hAnsi="Calibri" w:cs="Calibri"/>
          <w:color w:val="50525A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0525A"/>
          <w:sz w:val="16"/>
          <w:szCs w:val="16"/>
        </w:rPr>
        <w:t>5</w:t>
      </w:r>
    </w:p>
    <w:sectPr w:rsidR="00280B9E" w:rsidSect="006B2E4A">
      <w:headerReference w:type="default" r:id="rId16"/>
      <w:footerReference w:type="default" r:id="rId17"/>
      <w:pgSz w:w="11900" w:h="16860"/>
      <w:pgMar w:top="880" w:right="985" w:bottom="0" w:left="1680" w:header="5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86619" w14:textId="77777777" w:rsidR="001F13A5" w:rsidRDefault="001F13A5">
      <w:r>
        <w:separator/>
      </w:r>
    </w:p>
  </w:endnote>
  <w:endnote w:type="continuationSeparator" w:id="0">
    <w:p w14:paraId="72A02136" w14:textId="77777777" w:rsidR="001F13A5" w:rsidRDefault="001F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EF762" w14:textId="77777777" w:rsidR="00280B9E" w:rsidRDefault="009E07B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F17E3A0" wp14:editId="4F17E3A1">
              <wp:simplePos x="0" y="0"/>
              <wp:positionH relativeFrom="page">
                <wp:posOffset>6189980</wp:posOffset>
              </wp:positionH>
              <wp:positionV relativeFrom="page">
                <wp:posOffset>10397490</wp:posOffset>
              </wp:positionV>
              <wp:extent cx="482600" cy="127635"/>
              <wp:effectExtent l="0" t="0" r="444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FBB64" w14:textId="77777777" w:rsidR="00280B9E" w:rsidRDefault="0038409E">
                          <w:pPr>
                            <w:spacing w:line="180" w:lineRule="exact"/>
                            <w:ind w:left="20" w:right="-2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50525A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50525A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50525A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50525A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50525A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50525A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5DF3">
                            <w:rPr>
                              <w:rFonts w:ascii="Calibri" w:eastAsia="Calibri" w:hAnsi="Calibri" w:cs="Calibri"/>
                              <w:noProof/>
                              <w:color w:val="50525A"/>
                              <w:position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color w:val="50525A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50525A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50525A"/>
                              <w:position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50525A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50525A"/>
                              <w:position w:val="1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7E3A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margin-left:487.4pt;margin-top:818.7pt;width:38pt;height:1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" filled="f" stroked="f">
              <v:textbox inset="0,0,0,0">
                <w:txbxContent>
                  <w:p w14:paraId="195FBB64" w14:textId="77777777" w:rsidR="00280B9E" w:rsidRDefault="0038409E">
                    <w:pPr>
                      <w:spacing w:line="180" w:lineRule="exact"/>
                      <w:ind w:left="20" w:right="-2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50525A"/>
                        <w:spacing w:val="1"/>
                        <w:position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50525A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50525A"/>
                        <w:spacing w:val="1"/>
                        <w:position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50525A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50525A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50525A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5DF3">
                      <w:rPr>
                        <w:rFonts w:ascii="Calibri" w:eastAsia="Calibri" w:hAnsi="Calibri" w:cs="Calibri"/>
                        <w:noProof/>
                        <w:color w:val="50525A"/>
                        <w:position w:val="1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color w:val="50525A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50525A"/>
                        <w:spacing w:val="-1"/>
                        <w:position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50525A"/>
                        <w:position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color w:val="50525A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50525A"/>
                        <w:position w:val="1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F3BB8" w14:textId="77777777" w:rsidR="00280B9E" w:rsidRDefault="00280B9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DDCEE" w14:textId="77777777" w:rsidR="001F13A5" w:rsidRDefault="001F13A5">
      <w:r>
        <w:separator/>
      </w:r>
    </w:p>
  </w:footnote>
  <w:footnote w:type="continuationSeparator" w:id="0">
    <w:p w14:paraId="64195536" w14:textId="77777777" w:rsidR="001F13A5" w:rsidRDefault="001F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04D49" w14:textId="77777777" w:rsidR="00280B9E" w:rsidRDefault="009E07B5">
    <w:pPr>
      <w:spacing w:line="200" w:lineRule="exact"/>
    </w:pPr>
    <w:r>
      <w:rPr>
        <w:noProof/>
      </w:rPr>
      <w:drawing>
        <wp:anchor distT="0" distB="0" distL="114300" distR="114300" simplePos="0" relativeHeight="251654144" behindDoc="1" locked="0" layoutInCell="1" allowOverlap="1" wp14:anchorId="4F17E39C" wp14:editId="4F17E39D">
          <wp:simplePos x="0" y="0"/>
          <wp:positionH relativeFrom="page">
            <wp:posOffset>6452870</wp:posOffset>
          </wp:positionH>
          <wp:positionV relativeFrom="page">
            <wp:posOffset>346075</wp:posOffset>
          </wp:positionV>
          <wp:extent cx="618490" cy="220980"/>
          <wp:effectExtent l="0" t="0" r="0" b="762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0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F17E39E" wp14:editId="4F17E39F">
              <wp:simplePos x="0" y="0"/>
              <wp:positionH relativeFrom="page">
                <wp:posOffset>956945</wp:posOffset>
              </wp:positionH>
              <wp:positionV relativeFrom="page">
                <wp:posOffset>994410</wp:posOffset>
              </wp:positionV>
              <wp:extent cx="2027555" cy="151765"/>
              <wp:effectExtent l="4445" t="381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75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87E51" w14:textId="77777777" w:rsidR="00280B9E" w:rsidRDefault="0038409E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(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3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2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br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ea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th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</w:rPr>
                            <w:t>li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atio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2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7E39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1" type="#_x0000_t202" style="position:absolute;margin-left:75.35pt;margin-top:78.3pt;width:159.65pt;height:11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" filled="f" stroked="f">
              <v:textbox inset="0,0,0,0">
                <w:txbxContent>
                  <w:p w14:paraId="24587E51" w14:textId="77777777" w:rsidR="00280B9E" w:rsidRDefault="0038409E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(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3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6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2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br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ea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th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6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</w:rPr>
                      <w:t>li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atio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2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D352A" w14:textId="77777777" w:rsidR="00280B9E" w:rsidRDefault="009E07B5">
    <w:pPr>
      <w:spacing w:line="200" w:lineRule="exac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F17E3A2" wp14:editId="4F17E3A3">
          <wp:simplePos x="0" y="0"/>
          <wp:positionH relativeFrom="page">
            <wp:posOffset>6452870</wp:posOffset>
          </wp:positionH>
          <wp:positionV relativeFrom="page">
            <wp:posOffset>346075</wp:posOffset>
          </wp:positionV>
          <wp:extent cx="618490" cy="220980"/>
          <wp:effectExtent l="0" t="0" r="0" b="7620"/>
          <wp:wrapNone/>
          <wp:docPr id="165" name="Picture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0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17E3A4" wp14:editId="4F17E3A5">
              <wp:simplePos x="0" y="0"/>
              <wp:positionH relativeFrom="page">
                <wp:posOffset>956945</wp:posOffset>
              </wp:positionH>
              <wp:positionV relativeFrom="page">
                <wp:posOffset>994410</wp:posOffset>
              </wp:positionV>
              <wp:extent cx="3180715" cy="151765"/>
              <wp:effectExtent l="4445" t="381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07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3BBEB" w14:textId="77777777" w:rsidR="00280B9E" w:rsidRDefault="0038409E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ud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8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(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nd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nd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nc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level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2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mp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</w:rPr>
                            <w:t>li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ta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3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7E3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margin-left:75.35pt;margin-top:78.3pt;width:250.4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" filled="f" stroked="f">
              <v:textbox inset="0,0,0,0">
                <w:txbxContent>
                  <w:p w14:paraId="7EF3BBEB" w14:textId="77777777" w:rsidR="00280B9E" w:rsidRDefault="0038409E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ud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8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(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nd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nd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nc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level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5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2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mp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5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</w:rPr>
                      <w:t>li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ta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3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241A0" w14:textId="77777777" w:rsidR="00280B9E" w:rsidRDefault="009E07B5">
    <w:pPr>
      <w:spacing w:line="200" w:lineRule="exac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17E3A6" wp14:editId="4F17E3A7">
          <wp:simplePos x="0" y="0"/>
          <wp:positionH relativeFrom="page">
            <wp:posOffset>6452870</wp:posOffset>
          </wp:positionH>
          <wp:positionV relativeFrom="page">
            <wp:posOffset>346075</wp:posOffset>
          </wp:positionV>
          <wp:extent cx="618490" cy="220980"/>
          <wp:effectExtent l="0" t="0" r="0" b="7620"/>
          <wp:wrapNone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0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43CC6"/>
    <w:multiLevelType w:val="hybridMultilevel"/>
    <w:tmpl w:val="51E8BEAE"/>
    <w:lvl w:ilvl="0" w:tplc="7A4C413E">
      <w:numFmt w:val="bullet"/>
      <w:lvlText w:val="–"/>
      <w:lvlJc w:val="left"/>
      <w:pPr>
        <w:ind w:left="720" w:hanging="360"/>
      </w:pPr>
      <w:rPr>
        <w:rFonts w:ascii="Calibri Light" w:eastAsia="Calibri Light" w:hAnsi="Calibri Light" w:cs="Calibri Ligh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E3B47"/>
    <w:multiLevelType w:val="hybridMultilevel"/>
    <w:tmpl w:val="AAD09E6A"/>
    <w:lvl w:ilvl="0" w:tplc="7A4C413E">
      <w:numFmt w:val="bullet"/>
      <w:lvlText w:val="–"/>
      <w:lvlJc w:val="left"/>
      <w:pPr>
        <w:ind w:left="467" w:hanging="360"/>
      </w:pPr>
      <w:rPr>
        <w:rFonts w:ascii="Calibri Light" w:eastAsia="Calibri Light" w:hAnsi="Calibri Light" w:cs="Calibri Ligh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183718A1"/>
    <w:multiLevelType w:val="hybridMultilevel"/>
    <w:tmpl w:val="0212A7FC"/>
    <w:lvl w:ilvl="0" w:tplc="7A4C413E">
      <w:numFmt w:val="bullet"/>
      <w:lvlText w:val="–"/>
      <w:lvlJc w:val="left"/>
      <w:pPr>
        <w:ind w:left="720" w:hanging="360"/>
      </w:pPr>
      <w:rPr>
        <w:rFonts w:ascii="Calibri Light" w:eastAsia="Calibri Light" w:hAnsi="Calibri Light" w:cs="Calibri Ligh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E54D6"/>
    <w:multiLevelType w:val="hybridMultilevel"/>
    <w:tmpl w:val="B2F84944"/>
    <w:lvl w:ilvl="0" w:tplc="7A4C413E">
      <w:numFmt w:val="bullet"/>
      <w:lvlText w:val="–"/>
      <w:lvlJc w:val="left"/>
      <w:pPr>
        <w:ind w:left="720" w:hanging="360"/>
      </w:pPr>
      <w:rPr>
        <w:rFonts w:ascii="Calibri Light" w:eastAsia="Calibri Light" w:hAnsi="Calibri Light" w:cs="Calibri Ligh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634F7"/>
    <w:multiLevelType w:val="hybridMultilevel"/>
    <w:tmpl w:val="6B563D20"/>
    <w:lvl w:ilvl="0" w:tplc="7A4C413E">
      <w:numFmt w:val="bullet"/>
      <w:lvlText w:val="–"/>
      <w:lvlJc w:val="left"/>
      <w:pPr>
        <w:ind w:left="720" w:hanging="360"/>
      </w:pPr>
      <w:rPr>
        <w:rFonts w:ascii="Calibri Light" w:eastAsia="Calibri Light" w:hAnsi="Calibri Light" w:cs="Calibri Ligh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C2EB9"/>
    <w:multiLevelType w:val="hybridMultilevel"/>
    <w:tmpl w:val="F89C26C2"/>
    <w:lvl w:ilvl="0" w:tplc="7A4C413E">
      <w:numFmt w:val="bullet"/>
      <w:lvlText w:val="–"/>
      <w:lvlJc w:val="left"/>
      <w:pPr>
        <w:ind w:left="720" w:hanging="360"/>
      </w:pPr>
      <w:rPr>
        <w:rFonts w:ascii="Calibri Light" w:eastAsia="Calibri Light" w:hAnsi="Calibri Light" w:cs="Calibri Ligh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46838"/>
    <w:multiLevelType w:val="hybridMultilevel"/>
    <w:tmpl w:val="14EC0FD8"/>
    <w:lvl w:ilvl="0" w:tplc="7A4C413E">
      <w:numFmt w:val="bullet"/>
      <w:lvlText w:val="–"/>
      <w:lvlJc w:val="left"/>
      <w:pPr>
        <w:ind w:left="720" w:hanging="360"/>
      </w:pPr>
      <w:rPr>
        <w:rFonts w:ascii="Calibri Light" w:eastAsia="Calibri Light" w:hAnsi="Calibri Light" w:cs="Calibri Ligh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47C0"/>
    <w:multiLevelType w:val="multilevel"/>
    <w:tmpl w:val="8B76CC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D502DDE"/>
    <w:multiLevelType w:val="hybridMultilevel"/>
    <w:tmpl w:val="CAD86D6A"/>
    <w:lvl w:ilvl="0" w:tplc="07E2A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B444E"/>
    <w:multiLevelType w:val="hybridMultilevel"/>
    <w:tmpl w:val="4BB0FB42"/>
    <w:lvl w:ilvl="0" w:tplc="7A4C413E">
      <w:numFmt w:val="bullet"/>
      <w:lvlText w:val="–"/>
      <w:lvlJc w:val="left"/>
      <w:pPr>
        <w:ind w:left="720" w:hanging="360"/>
      </w:pPr>
      <w:rPr>
        <w:rFonts w:ascii="Calibri Light" w:eastAsia="Calibri Light" w:hAnsi="Calibri Light" w:cs="Calibri Ligh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07E3A"/>
    <w:multiLevelType w:val="hybridMultilevel"/>
    <w:tmpl w:val="F998F0DC"/>
    <w:lvl w:ilvl="0" w:tplc="07E2A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66CBF"/>
    <w:multiLevelType w:val="hybridMultilevel"/>
    <w:tmpl w:val="41C0F8A8"/>
    <w:lvl w:ilvl="0" w:tplc="7A4C413E">
      <w:numFmt w:val="bullet"/>
      <w:lvlText w:val="–"/>
      <w:lvlJc w:val="left"/>
      <w:pPr>
        <w:ind w:left="720" w:hanging="360"/>
      </w:pPr>
      <w:rPr>
        <w:rFonts w:ascii="Calibri Light" w:eastAsia="Calibri Light" w:hAnsi="Calibri Light" w:cs="Calibri Ligh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13307"/>
    <w:multiLevelType w:val="hybridMultilevel"/>
    <w:tmpl w:val="3FA4FB60"/>
    <w:lvl w:ilvl="0" w:tplc="7A4C413E">
      <w:numFmt w:val="bullet"/>
      <w:lvlText w:val="–"/>
      <w:lvlJc w:val="left"/>
      <w:pPr>
        <w:ind w:left="720" w:hanging="360"/>
      </w:pPr>
      <w:rPr>
        <w:rFonts w:ascii="Calibri Light" w:eastAsia="Calibri Light" w:hAnsi="Calibri Light" w:cs="Calibri Ligh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2"/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B9E"/>
    <w:rsid w:val="000D5C1A"/>
    <w:rsid w:val="000F017F"/>
    <w:rsid w:val="000F1F52"/>
    <w:rsid w:val="00157E4C"/>
    <w:rsid w:val="00174829"/>
    <w:rsid w:val="001C56AF"/>
    <w:rsid w:val="001E553B"/>
    <w:rsid w:val="001F13A5"/>
    <w:rsid w:val="001F6B35"/>
    <w:rsid w:val="00210D17"/>
    <w:rsid w:val="00243CDB"/>
    <w:rsid w:val="00264B37"/>
    <w:rsid w:val="00280B9E"/>
    <w:rsid w:val="00283CDD"/>
    <w:rsid w:val="00295246"/>
    <w:rsid w:val="002B3F60"/>
    <w:rsid w:val="002C5077"/>
    <w:rsid w:val="002E1C66"/>
    <w:rsid w:val="003422B7"/>
    <w:rsid w:val="0038409E"/>
    <w:rsid w:val="003A4D0A"/>
    <w:rsid w:val="003F7567"/>
    <w:rsid w:val="00474E10"/>
    <w:rsid w:val="00486ED7"/>
    <w:rsid w:val="004912E3"/>
    <w:rsid w:val="004B5865"/>
    <w:rsid w:val="004C1805"/>
    <w:rsid w:val="004C4AFB"/>
    <w:rsid w:val="004C7F8C"/>
    <w:rsid w:val="0050377B"/>
    <w:rsid w:val="00556429"/>
    <w:rsid w:val="005863F2"/>
    <w:rsid w:val="005A076D"/>
    <w:rsid w:val="005A1226"/>
    <w:rsid w:val="005C53D6"/>
    <w:rsid w:val="00604A3F"/>
    <w:rsid w:val="00635F1C"/>
    <w:rsid w:val="00690BAE"/>
    <w:rsid w:val="00697EA8"/>
    <w:rsid w:val="006B2E4A"/>
    <w:rsid w:val="006E36FA"/>
    <w:rsid w:val="00752E8B"/>
    <w:rsid w:val="007B5105"/>
    <w:rsid w:val="007F04D0"/>
    <w:rsid w:val="00842E71"/>
    <w:rsid w:val="00885515"/>
    <w:rsid w:val="00890770"/>
    <w:rsid w:val="008B3EBD"/>
    <w:rsid w:val="008B4830"/>
    <w:rsid w:val="008C31D9"/>
    <w:rsid w:val="008C5DF3"/>
    <w:rsid w:val="008F410F"/>
    <w:rsid w:val="00951116"/>
    <w:rsid w:val="009C292B"/>
    <w:rsid w:val="009E07B5"/>
    <w:rsid w:val="00A576F1"/>
    <w:rsid w:val="00A777FF"/>
    <w:rsid w:val="00A924CF"/>
    <w:rsid w:val="00AA3BE9"/>
    <w:rsid w:val="00AB47C1"/>
    <w:rsid w:val="00AC05BE"/>
    <w:rsid w:val="00AC30DF"/>
    <w:rsid w:val="00AF478D"/>
    <w:rsid w:val="00B01323"/>
    <w:rsid w:val="00B058C0"/>
    <w:rsid w:val="00B11879"/>
    <w:rsid w:val="00B83C2F"/>
    <w:rsid w:val="00BD52AE"/>
    <w:rsid w:val="00C10CA6"/>
    <w:rsid w:val="00C52828"/>
    <w:rsid w:val="00C66DEC"/>
    <w:rsid w:val="00C94F83"/>
    <w:rsid w:val="00CB5A97"/>
    <w:rsid w:val="00CE1500"/>
    <w:rsid w:val="00D0725A"/>
    <w:rsid w:val="00D11ABD"/>
    <w:rsid w:val="00D20ADF"/>
    <w:rsid w:val="00D2292B"/>
    <w:rsid w:val="00D318E4"/>
    <w:rsid w:val="00D51AFA"/>
    <w:rsid w:val="00D600E0"/>
    <w:rsid w:val="00D760E9"/>
    <w:rsid w:val="00DD5DBE"/>
    <w:rsid w:val="00E20722"/>
    <w:rsid w:val="00E21859"/>
    <w:rsid w:val="00E4690A"/>
    <w:rsid w:val="00E9586A"/>
    <w:rsid w:val="00EE2FF2"/>
    <w:rsid w:val="00F30A84"/>
    <w:rsid w:val="00F620E7"/>
    <w:rsid w:val="00F9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04CD2"/>
  <w15:docId w15:val="{04F9C1DE-95BD-403A-9E5B-2A05B8A5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9E07B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E0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F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0725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CE5E16A120B43B723E3267FF798B7" ma:contentTypeVersion="13" ma:contentTypeDescription="Create a new document." ma:contentTypeScope="" ma:versionID="6d8ab472d7661ec080db4315276cb359">
  <xsd:schema xmlns:xsd="http://www.w3.org/2001/XMLSchema" xmlns:xs="http://www.w3.org/2001/XMLSchema" xmlns:p="http://schemas.microsoft.com/office/2006/metadata/properties" xmlns:ns2="71a4be41-7c01-43ed-b346-51cda53c027f" xmlns:ns3="a0744e9b-b5f0-4707-9998-f2cecdbba75c" targetNamespace="http://schemas.microsoft.com/office/2006/metadata/properties" ma:root="true" ma:fieldsID="6aa970048f1504846cf214ecb648a29a" ns2:_="" ns3:_="">
    <xsd:import namespace="71a4be41-7c01-43ed-b346-51cda53c027f"/>
    <xsd:import namespace="a0744e9b-b5f0-4707-9998-f2cecdbba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be41-7c01-43ed-b346-51cda53c0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4e9b-b5f0-4707-9998-f2cecdbba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30740-6044-469E-A444-F9C2C68EB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4be41-7c01-43ed-b346-51cda53c027f"/>
    <ds:schemaRef ds:uri="a0744e9b-b5f0-4707-9998-f2cecdbba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D01DA5-DD6E-4705-9FE1-77267C106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61811-6028-41C7-B646-E295833A8D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Roycroft</dc:creator>
  <cp:lastModifiedBy>Mary Meekings</cp:lastModifiedBy>
  <cp:revision>2</cp:revision>
  <cp:lastPrinted>2017-09-28T13:59:00Z</cp:lastPrinted>
  <dcterms:created xsi:type="dcterms:W3CDTF">2021-04-28T12:09:00Z</dcterms:created>
  <dcterms:modified xsi:type="dcterms:W3CDTF">2021-04-28T12:09:00Z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0x010100A0DCE5E16A120B43B723E3267FF798B7</vt:lpwstr>
  </property>
  <property fmtid="{D5CDD505-2E9C-101B-9397-08002B2CF9AE}" pid="3" name="Order">
    <vt:r8>400800</vt:r8>
  </property>
  <property fmtid="{D5CDD505-2E9C-101B-9397-08002B2CF9AE}" pid="4" name="AuthorIds_UIVersion_512">
    <vt:lpwstr>1087</vt:lpwstr>
  </property>
</Properties>
</file>